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9B" w:rsidRPr="00CA01A5" w:rsidRDefault="004B069B" w:rsidP="004B06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A01A5">
        <w:rPr>
          <w:rFonts w:ascii="Times New Roman" w:hAnsi="Times New Roman"/>
          <w:b/>
          <w:sz w:val="24"/>
          <w:szCs w:val="24"/>
        </w:rPr>
        <w:t>Анкета для тестирования уровня информированности населения о ВИЧ-инфекции</w:t>
      </w:r>
    </w:p>
    <w:bookmarkEnd w:id="0"/>
    <w:p w:rsidR="004B069B" w:rsidRPr="00CA01A5" w:rsidRDefault="004B069B" w:rsidP="004B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pStyle w:val="afff1"/>
        <w:ind w:firstLine="709"/>
        <w:jc w:val="both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sz w:val="24"/>
          <w:szCs w:val="24"/>
        </w:rPr>
        <w:t xml:space="preserve">Просим Вас принять участие в социологическом исследовании, посвященном выявлению информированности различных групп населения по вопросам ВИЧ-инфицирования. От искренности и полноты Ваших ответов будет зависеть обоснованность рекомендаций по улучшению существующей ситуации. </w:t>
      </w:r>
      <w:r w:rsidRPr="00CA01A5">
        <w:rPr>
          <w:rFonts w:ascii="Times New Roman" w:hAnsi="Times New Roman"/>
          <w:i/>
          <w:sz w:val="24"/>
          <w:szCs w:val="24"/>
        </w:rPr>
        <w:t xml:space="preserve">При ответах на заданные вопросы выберите те варианты ответа, которые в наибольшей степени соответствуют Вашему мнению, и их номер обведите в кружок. </w:t>
      </w:r>
      <w:r w:rsidRPr="00CA01A5">
        <w:rPr>
          <w:rFonts w:ascii="Times New Roman" w:hAnsi="Times New Roman"/>
          <w:sz w:val="24"/>
          <w:szCs w:val="24"/>
        </w:rPr>
        <w:t>Убедительно просим отвечать искренне, самостоятельно, не пропуская вопросы, руководствуясь конкретными указаниями, содержащимися в тексте анкеты. Анонимность Ваших ответов гарантируется. Будут использованы только обобщенные данные.</w:t>
      </w:r>
    </w:p>
    <w:p w:rsidR="004B069B" w:rsidRPr="00CA01A5" w:rsidRDefault="004B069B" w:rsidP="004B069B">
      <w:pPr>
        <w:pStyle w:val="afff1"/>
        <w:ind w:firstLine="709"/>
        <w:jc w:val="both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sz w:val="24"/>
          <w:szCs w:val="24"/>
        </w:rPr>
        <w:t>Исс</w:t>
      </w:r>
      <w:r w:rsidR="00AC5464">
        <w:rPr>
          <w:rFonts w:ascii="Times New Roman" w:hAnsi="Times New Roman"/>
          <w:sz w:val="24"/>
          <w:szCs w:val="24"/>
        </w:rPr>
        <w:t xml:space="preserve">ледование организует и проводит </w:t>
      </w:r>
      <w:r w:rsidR="00AC5464" w:rsidRPr="00AC5464">
        <w:rPr>
          <w:rFonts w:ascii="Times New Roman" w:hAnsi="Times New Roman"/>
          <w:sz w:val="24"/>
          <w:szCs w:val="24"/>
          <w:u w:val="single"/>
        </w:rPr>
        <w:t>МБУЗ ЦРБ МО Щербиновский район</w:t>
      </w:r>
      <w:r w:rsidR="00F97B35" w:rsidRPr="00CA01A5">
        <w:rPr>
          <w:rFonts w:ascii="Times New Roman" w:hAnsi="Times New Roman"/>
          <w:sz w:val="24"/>
          <w:szCs w:val="24"/>
        </w:rPr>
        <w:t>.</w:t>
      </w:r>
    </w:p>
    <w:p w:rsidR="00F97B35" w:rsidRPr="00CA01A5" w:rsidRDefault="004B069B" w:rsidP="00F97B35">
      <w:pPr>
        <w:pStyle w:val="afff1"/>
        <w:ind w:firstLine="709"/>
        <w:jc w:val="both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sz w:val="24"/>
          <w:szCs w:val="24"/>
        </w:rPr>
        <w:t>При необходимости можно самостоятельно отправить заполненн</w:t>
      </w:r>
      <w:r w:rsidR="00AC5464">
        <w:rPr>
          <w:rFonts w:ascii="Times New Roman" w:hAnsi="Times New Roman"/>
          <w:sz w:val="24"/>
          <w:szCs w:val="24"/>
        </w:rPr>
        <w:t xml:space="preserve">ую анкету по электронной почте: </w:t>
      </w:r>
      <w:r w:rsidR="00AC5464">
        <w:rPr>
          <w:rFonts w:ascii="Times New Roman" w:hAnsi="Times New Roman"/>
          <w:sz w:val="24"/>
          <w:szCs w:val="24"/>
          <w:lang w:val="en-US"/>
        </w:rPr>
        <w:t>star</w:t>
      </w:r>
      <w:r w:rsidR="00AC5464" w:rsidRPr="00AC5464">
        <w:rPr>
          <w:rFonts w:ascii="Times New Roman" w:hAnsi="Times New Roman"/>
          <w:sz w:val="24"/>
          <w:szCs w:val="24"/>
        </w:rPr>
        <w:t>_</w:t>
      </w:r>
      <w:r w:rsidR="00AC5464">
        <w:rPr>
          <w:rFonts w:ascii="Times New Roman" w:hAnsi="Times New Roman"/>
          <w:sz w:val="24"/>
          <w:szCs w:val="24"/>
          <w:lang w:val="en-US"/>
        </w:rPr>
        <w:t>crb</w:t>
      </w:r>
      <w:r w:rsidR="00AC5464" w:rsidRPr="00AC5464">
        <w:rPr>
          <w:rFonts w:ascii="Times New Roman" w:hAnsi="Times New Roman"/>
          <w:sz w:val="24"/>
          <w:szCs w:val="24"/>
        </w:rPr>
        <w:t>@</w:t>
      </w:r>
      <w:r w:rsidR="00AC5464">
        <w:rPr>
          <w:rFonts w:ascii="Times New Roman" w:hAnsi="Times New Roman"/>
          <w:sz w:val="24"/>
          <w:szCs w:val="24"/>
          <w:lang w:val="en-US"/>
        </w:rPr>
        <w:t>mail</w:t>
      </w:r>
      <w:r w:rsidR="00AC5464" w:rsidRPr="00AC5464">
        <w:rPr>
          <w:rFonts w:ascii="Times New Roman" w:hAnsi="Times New Roman"/>
          <w:sz w:val="24"/>
          <w:szCs w:val="24"/>
        </w:rPr>
        <w:t>.</w:t>
      </w:r>
      <w:r w:rsidR="00AC5464">
        <w:rPr>
          <w:rFonts w:ascii="Times New Roman" w:hAnsi="Times New Roman"/>
          <w:sz w:val="24"/>
          <w:szCs w:val="24"/>
          <w:lang w:val="en-US"/>
        </w:rPr>
        <w:t>kuban</w:t>
      </w:r>
      <w:r w:rsidR="00AC5464" w:rsidRPr="00AC5464">
        <w:rPr>
          <w:rFonts w:ascii="Times New Roman" w:hAnsi="Times New Roman"/>
          <w:sz w:val="24"/>
          <w:szCs w:val="24"/>
        </w:rPr>
        <w:t>.</w:t>
      </w:r>
      <w:r w:rsidR="00AC5464">
        <w:rPr>
          <w:rFonts w:ascii="Times New Roman" w:hAnsi="Times New Roman"/>
          <w:sz w:val="24"/>
          <w:szCs w:val="24"/>
          <w:lang w:val="en-US"/>
        </w:rPr>
        <w:t>ru</w:t>
      </w:r>
      <w:r w:rsidRPr="00CA01A5">
        <w:rPr>
          <w:rFonts w:ascii="Times New Roman" w:hAnsi="Times New Roman"/>
          <w:sz w:val="24"/>
          <w:szCs w:val="24"/>
        </w:rPr>
        <w:t xml:space="preserve"> или почтовой связью по адресу</w:t>
      </w:r>
      <w:r w:rsidRPr="00AC5464">
        <w:rPr>
          <w:rFonts w:ascii="Times New Roman" w:hAnsi="Times New Roman"/>
          <w:sz w:val="24"/>
          <w:szCs w:val="24"/>
        </w:rPr>
        <w:t xml:space="preserve">: </w:t>
      </w:r>
      <w:r w:rsidR="00AC5464" w:rsidRPr="00AC5464">
        <w:rPr>
          <w:rFonts w:ascii="Times New Roman" w:hAnsi="Times New Roman"/>
          <w:bCs/>
          <w:sz w:val="24"/>
          <w:szCs w:val="24"/>
          <w:u w:val="single"/>
        </w:rPr>
        <w:t>353620, РОССИЯ, Краснодарский край, Щербиновский район, станица Старощербиновская, ул. Промышленная, 1</w:t>
      </w:r>
      <w:r w:rsidR="006302B1" w:rsidRPr="00AC5464">
        <w:rPr>
          <w:rFonts w:ascii="Times New Roman" w:hAnsi="Times New Roman"/>
          <w:sz w:val="24"/>
          <w:szCs w:val="24"/>
        </w:rPr>
        <w:t>.</w:t>
      </w:r>
    </w:p>
    <w:p w:rsidR="004B069B" w:rsidRPr="00CA01A5" w:rsidRDefault="004B069B" w:rsidP="004B069B">
      <w:pPr>
        <w:pStyle w:val="afff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B069B" w:rsidRPr="00CA01A5" w:rsidRDefault="004B069B" w:rsidP="004B069B">
      <w:pPr>
        <w:pStyle w:val="afff1"/>
        <w:rPr>
          <w:rFonts w:ascii="Times New Roman" w:hAnsi="Times New Roman"/>
          <w:b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1.Как бы Вы охарактеризовали ВИЧ-инфекцию?</w:t>
      </w:r>
      <w:r w:rsidRPr="00CA01A5">
        <w:rPr>
          <w:rFonts w:ascii="Times New Roman" w:hAnsi="Times New Roman"/>
          <w:i/>
          <w:sz w:val="24"/>
          <w:szCs w:val="24"/>
        </w:rPr>
        <w:t xml:space="preserve"> (</w:t>
      </w:r>
      <w:r w:rsidR="00591EE8" w:rsidRPr="00CA01A5">
        <w:rPr>
          <w:rFonts w:ascii="Times New Roman" w:hAnsi="Times New Roman"/>
          <w:i/>
          <w:sz w:val="24"/>
          <w:szCs w:val="24"/>
        </w:rPr>
        <w:t>в</w:t>
      </w:r>
      <w:r w:rsidRPr="00CA01A5">
        <w:rPr>
          <w:rFonts w:ascii="Times New Roman" w:hAnsi="Times New Roman"/>
          <w:i/>
          <w:sz w:val="24"/>
          <w:szCs w:val="24"/>
        </w:rPr>
        <w:t>ыберите один ответ</w:t>
      </w:r>
      <w:r w:rsidRPr="00CA01A5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  <w:gridCol w:w="936"/>
      </w:tblGrid>
      <w:tr w:rsidR="004B069B" w:rsidRPr="00CA01A5" w:rsidTr="00360135">
        <w:tc>
          <w:tcPr>
            <w:tcW w:w="4499" w:type="pct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4499" w:type="pct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1.ВИЧ-инфекция – это вирусное заболевание, имеющее особенности течения и специфические способы передачи от человека к человеку.  </w:t>
            </w:r>
          </w:p>
        </w:tc>
        <w:tc>
          <w:tcPr>
            <w:tcW w:w="501" w:type="pct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4499" w:type="pct"/>
            <w:shd w:val="clear" w:color="auto" w:fill="auto"/>
          </w:tcPr>
          <w:p w:rsidR="004B069B" w:rsidRPr="00CA01A5" w:rsidRDefault="00C12AE0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2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 xml:space="preserve">.ВИЧ-инфекция – это афера, не имеющая ничего общего с действительностью.  </w:t>
            </w:r>
          </w:p>
        </w:tc>
        <w:tc>
          <w:tcPr>
            <w:tcW w:w="501" w:type="pct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4499" w:type="pct"/>
            <w:shd w:val="clear" w:color="auto" w:fill="auto"/>
          </w:tcPr>
          <w:p w:rsidR="004B069B" w:rsidRPr="00CA01A5" w:rsidRDefault="00C12AE0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3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 xml:space="preserve">.Затрудняюсь ответить.    </w:t>
            </w:r>
          </w:p>
        </w:tc>
        <w:tc>
          <w:tcPr>
            <w:tcW w:w="501" w:type="pct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 xml:space="preserve">2.Может ли проблема ВИЧ-инфекции коснуться Вас лично? </w:t>
      </w:r>
      <w:r w:rsidRPr="00CA01A5">
        <w:rPr>
          <w:rFonts w:ascii="Times New Roman" w:hAnsi="Times New Roman"/>
          <w:i/>
          <w:sz w:val="24"/>
          <w:szCs w:val="24"/>
        </w:rPr>
        <w:t>(один ответ</w:t>
      </w:r>
      <w:r w:rsidRPr="00CA01A5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955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tabs>
                <w:tab w:val="left" w:pos="3811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1.Да, может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2.Нет, не может (я контролирую свою безопасность)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3.Затрудняюсь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AE0" w:rsidRPr="00CA01A5" w:rsidRDefault="004B069B" w:rsidP="00C12AE0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3.Какое влияние на организм человека оказывает ВИЧ-инфекция?</w:t>
      </w:r>
      <w:r w:rsidRPr="00CA01A5">
        <w:rPr>
          <w:rFonts w:ascii="Times New Roman" w:hAnsi="Times New Roman"/>
          <w:b/>
          <w:sz w:val="24"/>
          <w:szCs w:val="24"/>
        </w:rPr>
        <w:t xml:space="preserve"> </w:t>
      </w:r>
      <w:r w:rsidR="00C12AE0" w:rsidRPr="00CA01A5">
        <w:rPr>
          <w:rFonts w:ascii="Times New Roman" w:hAnsi="Times New Roman"/>
          <w:i/>
          <w:sz w:val="24"/>
          <w:szCs w:val="24"/>
        </w:rPr>
        <w:t>(один ответ</w:t>
      </w:r>
      <w:r w:rsidR="00C12AE0" w:rsidRPr="00CA01A5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955"/>
      </w:tblGrid>
      <w:tr w:rsidR="004B069B" w:rsidRPr="00CA01A5" w:rsidTr="00360135">
        <w:tc>
          <w:tcPr>
            <w:tcW w:w="8612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2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0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Разрушает свертывающую систему крови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2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0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Вызывает нарушения пищеварения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2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0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Разрушает иммунную систему 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2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0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Вызывает разрушения костной ткани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2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0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Не влияет на здоровье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2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0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5"/>
        <w:suppressAutoHyphens/>
        <w:ind w:left="0"/>
        <w:rPr>
          <w:rFonts w:ascii="Times New Roman" w:hAnsi="Times New Roman"/>
          <w:sz w:val="24"/>
          <w:szCs w:val="24"/>
        </w:rPr>
      </w:pPr>
    </w:p>
    <w:p w:rsidR="00591EE8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4.Отметьте известные Вам пути передачи ВИЧ-инфекции</w:t>
      </w:r>
      <w:r w:rsidRPr="00CA01A5">
        <w:rPr>
          <w:rFonts w:ascii="Times New Roman" w:hAnsi="Times New Roman"/>
          <w:sz w:val="24"/>
          <w:szCs w:val="24"/>
        </w:rPr>
        <w:t xml:space="preserve"> </w:t>
      </w:r>
    </w:p>
    <w:p w:rsidR="004B069B" w:rsidRPr="00CA01A5" w:rsidRDefault="004B069B" w:rsidP="004B069B">
      <w:pPr>
        <w:pStyle w:val="afff1"/>
        <w:rPr>
          <w:rFonts w:ascii="Times New Roman" w:hAnsi="Times New Roman"/>
          <w:i/>
          <w:iCs/>
          <w:sz w:val="24"/>
          <w:szCs w:val="24"/>
        </w:rPr>
      </w:pPr>
      <w:r w:rsidRPr="00CA01A5">
        <w:rPr>
          <w:rFonts w:ascii="Times New Roman" w:hAnsi="Times New Roman"/>
          <w:i/>
          <w:sz w:val="24"/>
          <w:szCs w:val="24"/>
        </w:rPr>
        <w:t>(</w:t>
      </w:r>
      <w:r w:rsidRPr="00CA01A5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955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Курение (передача сигареты другому лицу) 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Плавание в бассейне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Использование для инъекций общих (не одноразовых или нестерильных) игл и шприцев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Через поцелуи  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матери к ребёнку (во время беременности, родов)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От матери к ребенку (через грудное молоко)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При рукопожатии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Незащищённые половые контакты с человеком, ВИЧ-статус которого неизвестен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Использование нестерильного оборудования для пирсинга и татуировок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Укусы насекомых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Использование общих бритвенных или маникюрных принадлежностей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При проведении медицинских манипуляций (переливание крови и др.) 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591EE8" w:rsidP="00360135">
            <w:pPr>
              <w:pStyle w:val="af5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Затрудняюсь 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 xml:space="preserve">ответить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5"/>
        <w:suppressAutoHyphens/>
        <w:ind w:left="0"/>
        <w:rPr>
          <w:rFonts w:ascii="Times New Roman" w:hAnsi="Times New Roman"/>
          <w:sz w:val="24"/>
          <w:szCs w:val="24"/>
        </w:rPr>
      </w:pPr>
    </w:p>
    <w:p w:rsidR="00314CB0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5.Какие биологические среды являются наиболее опасными при передаче ВИЧ-инфекции?</w:t>
      </w:r>
      <w:r w:rsidRPr="00CA01A5">
        <w:rPr>
          <w:rFonts w:ascii="Times New Roman" w:hAnsi="Times New Roman"/>
          <w:sz w:val="24"/>
          <w:szCs w:val="24"/>
        </w:rPr>
        <w:t xml:space="preserve"> </w:t>
      </w:r>
    </w:p>
    <w:p w:rsidR="004B069B" w:rsidRPr="00CA01A5" w:rsidRDefault="004B069B" w:rsidP="004B069B">
      <w:pPr>
        <w:pStyle w:val="afff1"/>
        <w:rPr>
          <w:rFonts w:ascii="Times New Roman" w:hAnsi="Times New Roman"/>
          <w:i/>
          <w:iCs/>
          <w:sz w:val="24"/>
          <w:szCs w:val="24"/>
        </w:rPr>
      </w:pPr>
      <w:r w:rsidRPr="00CA01A5">
        <w:rPr>
          <w:rFonts w:ascii="Times New Roman" w:hAnsi="Times New Roman"/>
          <w:i/>
          <w:sz w:val="24"/>
          <w:szCs w:val="24"/>
        </w:rPr>
        <w:t>(</w:t>
      </w:r>
      <w:r w:rsidRPr="00CA01A5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955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Кровь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Слюна 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Сперма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Вагинальный секрет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Пот, слезы и др</w:t>
            </w:r>
            <w:r w:rsidR="00591EE8" w:rsidRPr="00CA01A5">
              <w:rPr>
                <w:rFonts w:ascii="Times New Roman" w:hAnsi="Times New Roman"/>
                <w:sz w:val="24"/>
                <w:szCs w:val="24"/>
              </w:rPr>
              <w:t>угие</w:t>
            </w:r>
            <w:r w:rsidRPr="00CA01A5">
              <w:rPr>
                <w:rFonts w:ascii="Times New Roman" w:hAnsi="Times New Roman"/>
                <w:sz w:val="24"/>
                <w:szCs w:val="24"/>
              </w:rPr>
              <w:t xml:space="preserve"> выделения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Грудное молоко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iCs/>
          <w:sz w:val="24"/>
          <w:szCs w:val="24"/>
        </w:rPr>
      </w:pPr>
    </w:p>
    <w:p w:rsidR="00314CB0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6.Кто, по Вашему мнению, входит в группы с наиболее высоким риском заражения и передачи ВИЧ-инфекции?</w:t>
      </w:r>
      <w:r w:rsidRPr="00CA01A5">
        <w:rPr>
          <w:rFonts w:ascii="Times New Roman" w:hAnsi="Times New Roman"/>
          <w:sz w:val="24"/>
          <w:szCs w:val="24"/>
        </w:rPr>
        <w:t xml:space="preserve"> </w:t>
      </w:r>
    </w:p>
    <w:p w:rsidR="004B069B" w:rsidRPr="00CA01A5" w:rsidRDefault="004B069B" w:rsidP="004B069B">
      <w:pPr>
        <w:pStyle w:val="afff1"/>
        <w:rPr>
          <w:rFonts w:ascii="Times New Roman" w:hAnsi="Times New Roman"/>
          <w:i/>
          <w:iCs/>
          <w:sz w:val="24"/>
          <w:szCs w:val="24"/>
        </w:rPr>
      </w:pPr>
      <w:r w:rsidRPr="00CA01A5">
        <w:rPr>
          <w:rFonts w:ascii="Times New Roman" w:hAnsi="Times New Roman"/>
          <w:i/>
          <w:sz w:val="24"/>
          <w:szCs w:val="24"/>
        </w:rPr>
        <w:t>(</w:t>
      </w:r>
      <w:r w:rsidRPr="00CA01A5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955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Студенты, учащаяся молодежь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работники, работающие с биологическими средами пациентов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Лица, имеющие случайные сексуальные связи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Лица, употребляющие инъекционные наркотики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Лица с нетрадиционной сексуальной ориентацией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Пациенты стоматологических учреждений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Клиенты маникюрных и педикюрных салонов (кабинетов)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Лица, предоставляющие коммерческие сексуальные услуги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5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EE8" w:rsidRPr="00CA01A5" w:rsidRDefault="00591EE8" w:rsidP="004B069B">
      <w:pPr>
        <w:pStyle w:val="afff1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 xml:space="preserve">7.Как можно обнаружить ВИЧ-инфекцию у человека? </w:t>
      </w:r>
      <w:r w:rsidRPr="00CA01A5">
        <w:rPr>
          <w:rFonts w:ascii="Times New Roman" w:hAnsi="Times New Roman"/>
          <w:sz w:val="24"/>
          <w:szCs w:val="24"/>
        </w:rPr>
        <w:t>(</w:t>
      </w:r>
      <w:r w:rsidRPr="00CA01A5">
        <w:rPr>
          <w:rFonts w:ascii="Times New Roman" w:hAnsi="Times New Roman"/>
          <w:i/>
          <w:sz w:val="24"/>
          <w:szCs w:val="24"/>
        </w:rPr>
        <w:t>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955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6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По внешнему виду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6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При сдаче анализа крови на ВИЧ-инфекцию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6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EE8" w:rsidRPr="00CA01A5" w:rsidRDefault="00591EE8" w:rsidP="004B069B">
      <w:pPr>
        <w:pStyle w:val="afff1"/>
        <w:rPr>
          <w:rFonts w:ascii="Times New Roman" w:hAnsi="Times New Roman"/>
          <w:sz w:val="24"/>
          <w:szCs w:val="24"/>
        </w:rPr>
      </w:pPr>
    </w:p>
    <w:p w:rsidR="00314CB0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8.Предшествует ли заболеванию скрытый период, когда внешних проявлений нет, а человек уже является вирусоносителем и может заражать других людей?</w:t>
      </w:r>
      <w:r w:rsidRPr="00CA01A5">
        <w:rPr>
          <w:rFonts w:ascii="Times New Roman" w:hAnsi="Times New Roman"/>
          <w:sz w:val="24"/>
          <w:szCs w:val="24"/>
        </w:rPr>
        <w:t xml:space="preserve"> </w:t>
      </w:r>
    </w:p>
    <w:p w:rsidR="004B069B" w:rsidRPr="00CA01A5" w:rsidRDefault="004B069B" w:rsidP="004B069B">
      <w:pPr>
        <w:pStyle w:val="afff1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955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1. Да, такой период есть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lastRenderedPageBreak/>
              <w:t>2. Нет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3. 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pStyle w:val="afff1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 xml:space="preserve">9.Всегда ли ВИЧ-инфекция переходит в хроническое заболевание? </w:t>
      </w: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099"/>
      </w:tblGrid>
      <w:tr w:rsidR="004B069B" w:rsidRPr="00CA01A5" w:rsidTr="00360135">
        <w:tc>
          <w:tcPr>
            <w:tcW w:w="8472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472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8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472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8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472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8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099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b/>
          <w:i/>
          <w:sz w:val="24"/>
          <w:szCs w:val="24"/>
        </w:rPr>
      </w:pPr>
    </w:p>
    <w:p w:rsidR="00314CB0" w:rsidRPr="00CA01A5" w:rsidRDefault="004B069B" w:rsidP="004B069B">
      <w:pPr>
        <w:pStyle w:val="afff1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10.Может ли ВИЧ-инфицированная женщина родить здорового ребенка?</w:t>
      </w:r>
      <w:r w:rsidRPr="00CA01A5">
        <w:rPr>
          <w:rFonts w:ascii="Times New Roman" w:hAnsi="Times New Roman"/>
          <w:i/>
          <w:sz w:val="24"/>
          <w:szCs w:val="24"/>
        </w:rPr>
        <w:t xml:space="preserve"> </w:t>
      </w:r>
    </w:p>
    <w:p w:rsidR="004B069B" w:rsidRPr="00CA01A5" w:rsidRDefault="004B069B" w:rsidP="004B069B">
      <w:pPr>
        <w:pStyle w:val="afff1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4B069B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Нет, ни при каких условиях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Да, если регулярно принимает лекарства по предписанию врача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</w:p>
    <w:p w:rsidR="00314CB0" w:rsidRPr="00CA01A5" w:rsidRDefault="00314CB0" w:rsidP="004B069B">
      <w:pPr>
        <w:pStyle w:val="afff1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pStyle w:val="2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11.Как Вы считаете, есть ли лекарства, способные улучшить и продлить жизнь ВИЧ-инфицированному человеку?</w:t>
      </w:r>
      <w:r w:rsidRPr="00CA01A5">
        <w:rPr>
          <w:rFonts w:ascii="Times New Roman" w:hAnsi="Times New Roman"/>
          <w:b/>
          <w:sz w:val="24"/>
          <w:szCs w:val="24"/>
        </w:rPr>
        <w:t xml:space="preserve">  </w:t>
      </w:r>
      <w:r w:rsidRPr="00CA01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22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rPr>
          <w:trHeight w:val="154"/>
        </w:trPr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 xml:space="preserve">Да, есть 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22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Нет, таких лекарств не существует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2B1" w:rsidRPr="00CA01A5" w:rsidRDefault="006302B1" w:rsidP="004B069B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pStyle w:val="afff1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12.Чем характеризуется процесс лечения при ВИЧ-инфицировании?</w:t>
      </w:r>
      <w:r w:rsidR="00591EE8" w:rsidRPr="00CA01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1.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 xml:space="preserve">Одномоментным введением лекарственного препарата и быстрым излечением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2.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 xml:space="preserve">Лечением в течение 5 - 7 дней (как при любой другой инфекции)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3.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 xml:space="preserve">Длительным (в течение </w:t>
            </w:r>
            <w:r w:rsidR="00591EE8" w:rsidRPr="00CA01A5">
              <w:rPr>
                <w:rFonts w:ascii="Times New Roman" w:hAnsi="Times New Roman"/>
                <w:sz w:val="24"/>
                <w:szCs w:val="24"/>
              </w:rPr>
              <w:t>многих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 xml:space="preserve"> лет) и скрупулезным (без перерыва) приемом назначенных врачом препаратов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4.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  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 xml:space="preserve">13.Располагаете ли Вы достоверными сведениями об уровне распространенности ВИЧ-инфекции на территории Вашего проживания? </w:t>
      </w: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9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9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19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68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14.Какие, по Вашему мнению, меры следует предпринять в случае опасности заражения ВИЧ-инфекцией?</w:t>
      </w:r>
      <w:r w:rsidRPr="00CA01A5">
        <w:rPr>
          <w:rFonts w:ascii="Times New Roman" w:hAnsi="Times New Roman"/>
          <w:sz w:val="24"/>
          <w:szCs w:val="24"/>
        </w:rPr>
        <w:t xml:space="preserve"> </w:t>
      </w:r>
    </w:p>
    <w:p w:rsidR="004B069B" w:rsidRPr="00CA01A5" w:rsidRDefault="004B069B" w:rsidP="004B069B">
      <w:pPr>
        <w:pStyle w:val="afff1"/>
        <w:rPr>
          <w:rFonts w:ascii="Times New Roman" w:hAnsi="Times New Roman"/>
          <w:i/>
          <w:iCs/>
          <w:sz w:val="24"/>
          <w:szCs w:val="24"/>
        </w:rPr>
      </w:pPr>
      <w:r w:rsidRPr="00CA01A5">
        <w:rPr>
          <w:rFonts w:ascii="Times New Roman" w:hAnsi="Times New Roman"/>
          <w:i/>
          <w:sz w:val="24"/>
          <w:szCs w:val="24"/>
        </w:rPr>
        <w:t>(</w:t>
      </w:r>
      <w:r w:rsidRPr="00CA01A5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4B069B" w:rsidRPr="00CA01A5">
              <w:rPr>
                <w:rFonts w:ascii="Times New Roman" w:hAnsi="Times New Roman"/>
                <w:iCs/>
                <w:sz w:val="24"/>
                <w:szCs w:val="24"/>
              </w:rPr>
              <w:t>Применить гигиенические процедуры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="004B069B" w:rsidRPr="00CA01A5">
              <w:rPr>
                <w:rFonts w:ascii="Times New Roman" w:hAnsi="Times New Roman"/>
                <w:iCs/>
                <w:sz w:val="24"/>
                <w:szCs w:val="24"/>
              </w:rPr>
              <w:t>Пройти незамедлительное обследование на ВИЧ-инфекцию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="004B069B" w:rsidRPr="00CA01A5">
              <w:rPr>
                <w:rFonts w:ascii="Times New Roman" w:hAnsi="Times New Roman"/>
                <w:iCs/>
                <w:sz w:val="24"/>
                <w:szCs w:val="24"/>
              </w:rPr>
              <w:t>Пройти неоднократное обследование</w:t>
            </w:r>
            <w:r w:rsidR="00DE550D" w:rsidRPr="00CA01A5">
              <w:rPr>
                <w:rFonts w:ascii="Times New Roman" w:hAnsi="Times New Roman"/>
                <w:iCs/>
                <w:sz w:val="24"/>
                <w:szCs w:val="24"/>
              </w:rPr>
              <w:t xml:space="preserve"> на ВИЧ-инфекцию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="004B069B" w:rsidRPr="00CA01A5">
              <w:rPr>
                <w:rFonts w:ascii="Times New Roman" w:hAnsi="Times New Roman"/>
                <w:iCs/>
                <w:sz w:val="24"/>
                <w:szCs w:val="24"/>
              </w:rPr>
              <w:t xml:space="preserve">Ожидать каких-либо внешних проявлений </w:t>
            </w:r>
            <w:r w:rsidR="004B069B" w:rsidRPr="00CA01A5">
              <w:rPr>
                <w:rFonts w:ascii="Times New Roman" w:hAnsi="Times New Roman"/>
                <w:sz w:val="24"/>
                <w:szCs w:val="24"/>
              </w:rPr>
              <w:t>(ухудшения самочувствия, кожных высыпаний, подъема температуры и др.)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E1791F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="004B069B" w:rsidRPr="00CA01A5">
              <w:rPr>
                <w:rFonts w:ascii="Times New Roman" w:hAnsi="Times New Roman"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iCs/>
          <w:sz w:val="24"/>
          <w:szCs w:val="24"/>
        </w:rPr>
      </w:pPr>
    </w:p>
    <w:p w:rsidR="004B069B" w:rsidRPr="00CA01A5" w:rsidRDefault="004B069B" w:rsidP="004B069B">
      <w:pPr>
        <w:pStyle w:val="afff1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15.Можно ли снизить риск инфицирования ВИЧ при постоянном использовании презервативов во время сексуальных контактов? </w:t>
      </w:r>
      <w:r w:rsidRPr="00CA01A5">
        <w:rPr>
          <w:rFonts w:ascii="Times New Roman" w:hAnsi="Times New Roman"/>
          <w:sz w:val="24"/>
          <w:szCs w:val="24"/>
        </w:rPr>
        <w:t>(</w:t>
      </w:r>
      <w:r w:rsidRPr="00CA01A5">
        <w:rPr>
          <w:rFonts w:ascii="Times New Roman" w:hAnsi="Times New Roman"/>
          <w:i/>
          <w:sz w:val="24"/>
          <w:szCs w:val="24"/>
        </w:rPr>
        <w:t>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2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2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2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iCs/>
          <w:sz w:val="24"/>
          <w:szCs w:val="24"/>
        </w:rPr>
      </w:pPr>
    </w:p>
    <w:p w:rsidR="004B069B" w:rsidRPr="00CA01A5" w:rsidRDefault="004B069B" w:rsidP="004B069B">
      <w:pPr>
        <w:pStyle w:val="afff1"/>
        <w:rPr>
          <w:rFonts w:ascii="Times New Roman" w:hAnsi="Times New Roman"/>
          <w:b/>
          <w:i/>
          <w:iCs/>
          <w:sz w:val="24"/>
          <w:szCs w:val="24"/>
        </w:rPr>
      </w:pPr>
      <w:r w:rsidRPr="00CA01A5">
        <w:rPr>
          <w:rFonts w:ascii="Times New Roman" w:hAnsi="Times New Roman"/>
          <w:b/>
          <w:i/>
          <w:iCs/>
          <w:sz w:val="24"/>
          <w:szCs w:val="24"/>
        </w:rPr>
        <w:t xml:space="preserve">16.Знаете ли Вы, куда в случае необходимости надо обратиться, чтобы сдать анализ на ВИЧ-инфекцию? </w:t>
      </w: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1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iCs/>
          <w:sz w:val="24"/>
          <w:szCs w:val="24"/>
        </w:rPr>
      </w:pPr>
    </w:p>
    <w:p w:rsidR="004B069B" w:rsidRPr="00CA01A5" w:rsidRDefault="004B069B" w:rsidP="004B069B">
      <w:pPr>
        <w:pStyle w:val="afff1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iCs/>
          <w:sz w:val="24"/>
          <w:szCs w:val="24"/>
        </w:rPr>
        <w:t xml:space="preserve">17.Настроены ли Вы толерантно по отношению к вирусоносителям? </w:t>
      </w: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3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3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3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iCs/>
          <w:sz w:val="24"/>
          <w:szCs w:val="24"/>
        </w:rPr>
      </w:pPr>
    </w:p>
    <w:p w:rsidR="00EF2E68" w:rsidRPr="00CA01A5" w:rsidRDefault="00EF2E68" w:rsidP="004B069B">
      <w:pPr>
        <w:pStyle w:val="afff1"/>
        <w:rPr>
          <w:rFonts w:ascii="Times New Roman" w:hAnsi="Times New Roman"/>
          <w:iCs/>
          <w:sz w:val="24"/>
          <w:szCs w:val="24"/>
        </w:rPr>
      </w:pPr>
    </w:p>
    <w:p w:rsidR="00EF2E68" w:rsidRPr="00CA01A5" w:rsidRDefault="00EF2E68" w:rsidP="004B069B">
      <w:pPr>
        <w:pStyle w:val="afff1"/>
        <w:rPr>
          <w:rFonts w:ascii="Times New Roman" w:hAnsi="Times New Roman"/>
          <w:iCs/>
          <w:sz w:val="24"/>
          <w:szCs w:val="24"/>
        </w:rPr>
      </w:pPr>
    </w:p>
    <w:p w:rsidR="006302B1" w:rsidRPr="00CA01A5" w:rsidRDefault="004B069B" w:rsidP="004B069B">
      <w:pPr>
        <w:pStyle w:val="afff1"/>
        <w:rPr>
          <w:rFonts w:ascii="Times New Roman" w:hAnsi="Times New Roman"/>
          <w:b/>
          <w:i/>
          <w:iCs/>
          <w:sz w:val="24"/>
          <w:szCs w:val="24"/>
        </w:rPr>
      </w:pPr>
      <w:r w:rsidRPr="00CA01A5">
        <w:rPr>
          <w:rFonts w:ascii="Times New Roman" w:hAnsi="Times New Roman"/>
          <w:b/>
          <w:i/>
          <w:iCs/>
          <w:sz w:val="24"/>
          <w:szCs w:val="24"/>
        </w:rPr>
        <w:t>18. Каким источникам информации о ВИЧ-инфекции Вы склонны доверять в наибольшей степени?</w:t>
      </w:r>
    </w:p>
    <w:p w:rsidR="004B069B" w:rsidRPr="00CA01A5" w:rsidRDefault="004B069B" w:rsidP="004B069B">
      <w:pPr>
        <w:pStyle w:val="afff1"/>
        <w:rPr>
          <w:rFonts w:ascii="Times New Roman" w:hAnsi="Times New Roman"/>
          <w:i/>
          <w:iCs/>
          <w:sz w:val="24"/>
          <w:szCs w:val="24"/>
        </w:rPr>
      </w:pPr>
      <w:r w:rsidRPr="00CA01A5">
        <w:rPr>
          <w:rFonts w:ascii="Times New Roman" w:hAnsi="Times New Roman"/>
          <w:i/>
          <w:sz w:val="24"/>
          <w:szCs w:val="24"/>
        </w:rPr>
        <w:t>(можно отметить несколько ответов)</w:t>
      </w:r>
      <w:r w:rsidRPr="00CA01A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4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Окружающие люди (родители, друзья, знакомые, однокурсники, коллеги)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4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Средства массовой информации (интернет и др.)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4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Медицинские работники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4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Преподаватели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4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Сотрудники, работающие на телефоне доверия Центра СПИД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4"/>
              </w:numPr>
              <w:ind w:left="113" w:hanging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302B1" w:rsidRPr="00CA01A5" w:rsidRDefault="006302B1" w:rsidP="004B069B">
      <w:pPr>
        <w:pStyle w:val="afff1"/>
        <w:rPr>
          <w:rFonts w:ascii="Times New Roman" w:hAnsi="Times New Roman"/>
          <w:iCs/>
          <w:sz w:val="24"/>
          <w:szCs w:val="24"/>
        </w:rPr>
      </w:pPr>
    </w:p>
    <w:p w:rsidR="004B069B" w:rsidRPr="00CA01A5" w:rsidRDefault="004B069B" w:rsidP="004B06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19. Нуждаетесь ли Вы в углубленной информации по ВИЧ-инфекции?</w:t>
      </w:r>
      <w:r w:rsidRPr="00CA01A5">
        <w:rPr>
          <w:rFonts w:ascii="Times New Roman" w:hAnsi="Times New Roman"/>
          <w:sz w:val="24"/>
          <w:szCs w:val="24"/>
        </w:rPr>
        <w:t xml:space="preserve"> </w:t>
      </w: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5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5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5"/>
              <w:numPr>
                <w:ilvl w:val="0"/>
                <w:numId w:val="25"/>
              </w:numPr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50D" w:rsidRPr="00CA01A5" w:rsidRDefault="00DE550D" w:rsidP="004B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 xml:space="preserve">20. Значима ли для Вас регулярность получения информации о ситуации с распространенностью ВИЧ-инфекции и методах борьбы с ней? </w:t>
      </w:r>
      <w:r w:rsidRPr="00CA01A5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6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6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9B" w:rsidRPr="00CA01A5" w:rsidTr="00360135">
        <w:tc>
          <w:tcPr>
            <w:tcW w:w="8613" w:type="dxa"/>
            <w:shd w:val="clear" w:color="auto" w:fill="auto"/>
          </w:tcPr>
          <w:p w:rsidR="004B069B" w:rsidRPr="00CA01A5" w:rsidRDefault="004B069B" w:rsidP="00360135">
            <w:pPr>
              <w:pStyle w:val="afff1"/>
              <w:numPr>
                <w:ilvl w:val="0"/>
                <w:numId w:val="26"/>
              </w:numPr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4B069B" w:rsidRPr="00CA01A5" w:rsidRDefault="004B069B" w:rsidP="00360135">
            <w:pPr>
              <w:pStyle w:val="a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69B" w:rsidRPr="00CA01A5" w:rsidRDefault="004B069B" w:rsidP="004B069B">
      <w:pPr>
        <w:pStyle w:val="afff1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 xml:space="preserve">21. Ваши пожелания и предложения по повышению информированности населения в вопросах ВИЧ-инфекции? </w:t>
      </w:r>
      <w:r w:rsidRPr="00CA01A5">
        <w:rPr>
          <w:rFonts w:ascii="Times New Roman" w:hAnsi="Times New Roman"/>
          <w:i/>
          <w:sz w:val="24"/>
          <w:szCs w:val="24"/>
        </w:rPr>
        <w:t>(напишите)</w:t>
      </w:r>
      <w:r w:rsidR="00EF2E68" w:rsidRPr="00CA01A5">
        <w:rPr>
          <w:rFonts w:ascii="Times New Roman" w:hAnsi="Times New Roman"/>
          <w:i/>
          <w:sz w:val="24"/>
          <w:szCs w:val="24"/>
        </w:rPr>
        <w:t xml:space="preserve"> ___________________________________________</w:t>
      </w:r>
    </w:p>
    <w:p w:rsidR="004B069B" w:rsidRPr="00CA01A5" w:rsidRDefault="004B069B" w:rsidP="004B069B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E68" w:rsidRPr="00CA01A5" w:rsidRDefault="00EF2E68" w:rsidP="004B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69B" w:rsidRPr="00CA01A5" w:rsidRDefault="004B069B" w:rsidP="004B0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1A5">
        <w:rPr>
          <w:rFonts w:ascii="Times New Roman" w:hAnsi="Times New Roman"/>
          <w:b/>
          <w:sz w:val="24"/>
          <w:szCs w:val="24"/>
        </w:rPr>
        <w:t>Далее сообщите, пожалуйста, некоторые сведения о себе.</w:t>
      </w:r>
    </w:p>
    <w:p w:rsidR="008F0DAB" w:rsidRPr="00CA01A5" w:rsidRDefault="008F0DAB" w:rsidP="004B0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0"/>
        <w:gridCol w:w="7980"/>
      </w:tblGrid>
      <w:tr w:rsidR="006302B1" w:rsidRPr="00CA01A5" w:rsidTr="00B12385">
        <w:trPr>
          <w:trHeight w:val="28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9B" w:rsidRPr="00CA01A5" w:rsidRDefault="004B069B" w:rsidP="004B069B">
            <w:pPr>
              <w:pStyle w:val="aff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01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22. Пол 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9B" w:rsidRPr="00CA01A5" w:rsidRDefault="004B069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 xml:space="preserve">1.Мужской </w:t>
            </w:r>
          </w:p>
        </w:tc>
      </w:tr>
      <w:tr w:rsidR="00B12385" w:rsidRPr="00CA01A5" w:rsidTr="00B12385">
        <w:trPr>
          <w:trHeight w:val="271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9B" w:rsidRPr="00CA01A5" w:rsidRDefault="004B069B" w:rsidP="004B069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9B" w:rsidRPr="00CA01A5" w:rsidRDefault="004B069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 xml:space="preserve">2.Женский </w:t>
            </w:r>
          </w:p>
        </w:tc>
      </w:tr>
      <w:tr w:rsidR="004B069B" w:rsidRPr="00CA01A5" w:rsidTr="00B12385">
        <w:trPr>
          <w:trHeight w:val="290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9B" w:rsidRPr="00CA01A5" w:rsidRDefault="004B069B" w:rsidP="004B069B">
            <w:pPr>
              <w:pStyle w:val="afff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23.Возраст 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9B" w:rsidRPr="00CA01A5" w:rsidRDefault="004B069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>1.до 20 лет</w:t>
            </w:r>
          </w:p>
        </w:tc>
      </w:tr>
      <w:tr w:rsidR="004B069B" w:rsidRPr="00CA01A5" w:rsidTr="00B12385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69B" w:rsidRPr="00CA01A5" w:rsidRDefault="004B069B" w:rsidP="004B069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9B" w:rsidRPr="00CA01A5" w:rsidRDefault="004B069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>2. 20-29 лет</w:t>
            </w:r>
          </w:p>
        </w:tc>
      </w:tr>
      <w:tr w:rsidR="004B069B" w:rsidRPr="00CA01A5" w:rsidTr="00B12385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69B" w:rsidRPr="00CA01A5" w:rsidRDefault="004B069B" w:rsidP="004B069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9B" w:rsidRPr="00CA01A5" w:rsidRDefault="004B069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>3. 30-39 лет</w:t>
            </w:r>
          </w:p>
        </w:tc>
      </w:tr>
      <w:tr w:rsidR="004B069B" w:rsidRPr="00CA01A5" w:rsidTr="00B12385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9B" w:rsidRPr="00CA01A5" w:rsidRDefault="004B069B" w:rsidP="004B069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69B" w:rsidRPr="00CA01A5" w:rsidRDefault="004B069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>4. 40-49 лет</w:t>
            </w:r>
          </w:p>
        </w:tc>
      </w:tr>
      <w:tr w:rsidR="008F0DAB" w:rsidRPr="00CA01A5" w:rsidTr="00B12385">
        <w:trPr>
          <w:trHeight w:val="290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AB" w:rsidRPr="00CA01A5" w:rsidRDefault="008F0DAB" w:rsidP="008F0DAB">
            <w:pPr>
              <w:pStyle w:val="afff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24. Образование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AB" w:rsidRPr="00CA01A5" w:rsidRDefault="008F0DA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 xml:space="preserve">1. Среднее общее </w:t>
            </w:r>
          </w:p>
        </w:tc>
      </w:tr>
      <w:tr w:rsidR="008F0DAB" w:rsidRPr="00CA01A5" w:rsidTr="00B12385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AB" w:rsidRPr="00CA01A5" w:rsidRDefault="008F0DAB" w:rsidP="008F0DA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AB" w:rsidRPr="00CA01A5" w:rsidRDefault="008F0DA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 xml:space="preserve">2. Среднее специальное </w:t>
            </w:r>
          </w:p>
        </w:tc>
      </w:tr>
      <w:tr w:rsidR="008F0DAB" w:rsidRPr="00CA01A5" w:rsidTr="00B12385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AB" w:rsidRPr="00CA01A5" w:rsidRDefault="008F0DAB" w:rsidP="008F0DA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AB" w:rsidRPr="00CA01A5" w:rsidRDefault="008F0DAB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>3. Высшее; незаконченное высшее (с 4-го курса вуза)</w:t>
            </w:r>
          </w:p>
        </w:tc>
      </w:tr>
      <w:tr w:rsidR="00B12385" w:rsidRPr="00CA01A5" w:rsidTr="00B12385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85" w:rsidRPr="00CA01A5" w:rsidRDefault="00B12385" w:rsidP="008F0DAB">
            <w:pPr>
              <w:pStyle w:val="afff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25. Занятость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385" w:rsidRPr="00CA01A5" w:rsidRDefault="00B12385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Работа постоянная </w:t>
            </w:r>
          </w:p>
        </w:tc>
      </w:tr>
      <w:tr w:rsidR="00B12385" w:rsidRPr="00CA01A5" w:rsidTr="00B12385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85" w:rsidRPr="00CA01A5" w:rsidRDefault="00B12385" w:rsidP="008F0DA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385" w:rsidRPr="00CA01A5" w:rsidRDefault="00B12385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>2. Работа временная</w:t>
            </w:r>
          </w:p>
        </w:tc>
      </w:tr>
      <w:tr w:rsidR="00B12385" w:rsidRPr="00CA01A5" w:rsidTr="00B12385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85" w:rsidRPr="00CA01A5" w:rsidRDefault="00B12385" w:rsidP="008F0DA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385" w:rsidRPr="00CA01A5" w:rsidRDefault="00B12385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>3. Учащийся, студент</w:t>
            </w:r>
          </w:p>
        </w:tc>
      </w:tr>
      <w:tr w:rsidR="00B12385" w:rsidRPr="00CA01A5" w:rsidTr="00B12385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85" w:rsidRPr="00CA01A5" w:rsidRDefault="00B12385" w:rsidP="008F0DA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385" w:rsidRPr="00CA01A5" w:rsidRDefault="00B12385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>4. Занят домашним хозяйством, нахожусь в декретном отпуске, отпуске по уходу за ребенком</w:t>
            </w:r>
          </w:p>
        </w:tc>
      </w:tr>
      <w:tr w:rsidR="00B12385" w:rsidRPr="00CA01A5" w:rsidTr="00B12385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85" w:rsidRPr="00CA01A5" w:rsidRDefault="00B12385" w:rsidP="008F0DA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85" w:rsidRPr="00CA01A5" w:rsidRDefault="00B12385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A01A5" w:rsidDel="001471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01A5">
              <w:rPr>
                <w:rFonts w:ascii="Times New Roman" w:eastAsia="Times New Roman" w:hAnsi="Times New Roman"/>
                <w:sz w:val="24"/>
                <w:szCs w:val="24"/>
              </w:rPr>
              <w:t>Самозанятость; фрилансер (свободный художник, свободный работник)</w:t>
            </w:r>
          </w:p>
        </w:tc>
      </w:tr>
      <w:tr w:rsidR="00B12385" w:rsidRPr="00CA01A5" w:rsidTr="00B12385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85" w:rsidRPr="00CA01A5" w:rsidRDefault="00B12385" w:rsidP="008F0DAB">
            <w:pPr>
              <w:pStyle w:val="af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85" w:rsidRPr="00CA01A5" w:rsidRDefault="00B12385" w:rsidP="00E1791F">
            <w:pPr>
              <w:pStyle w:val="afff1"/>
              <w:ind w:left="113" w:hanging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>6. Временно не работаю, безработный</w:t>
            </w:r>
          </w:p>
        </w:tc>
      </w:tr>
      <w:tr w:rsidR="006302B1" w:rsidRPr="00CA01A5" w:rsidTr="00B12385">
        <w:trPr>
          <w:trHeight w:val="290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B1" w:rsidRPr="00CA01A5" w:rsidRDefault="006302B1" w:rsidP="00F97B35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/>
                <w:i/>
                <w:sz w:val="24"/>
                <w:szCs w:val="24"/>
              </w:rPr>
              <w:t>26. Как Вы оцениваете свое материальное положение?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B1" w:rsidRPr="00CA01A5" w:rsidRDefault="00E1791F" w:rsidP="00E1791F">
            <w:pPr>
              <w:pStyle w:val="af5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1.</w:t>
            </w:r>
            <w:r w:rsidR="006302B1" w:rsidRPr="00CA01A5">
              <w:rPr>
                <w:rFonts w:ascii="Times New Roman" w:hAnsi="Times New Roman"/>
                <w:sz w:val="24"/>
                <w:szCs w:val="24"/>
              </w:rPr>
              <w:t xml:space="preserve">Хорошее   </w:t>
            </w:r>
          </w:p>
        </w:tc>
      </w:tr>
      <w:tr w:rsidR="006302B1" w:rsidRPr="00CA01A5" w:rsidTr="00B12385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B1" w:rsidRPr="00CA01A5" w:rsidRDefault="006302B1" w:rsidP="00F97B35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B1" w:rsidRPr="00CA01A5" w:rsidRDefault="00E1791F" w:rsidP="00E1791F">
            <w:pPr>
              <w:pStyle w:val="af5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2.</w:t>
            </w:r>
            <w:r w:rsidR="006302B1" w:rsidRPr="00CA01A5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6302B1" w:rsidRPr="00CA01A5" w:rsidTr="00B12385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B1" w:rsidRPr="00CA01A5" w:rsidRDefault="006302B1" w:rsidP="00F97B35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B1" w:rsidRPr="00CA01A5" w:rsidRDefault="00E1791F" w:rsidP="00E1791F">
            <w:pPr>
              <w:pStyle w:val="af5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3.</w:t>
            </w:r>
            <w:r w:rsidR="006302B1" w:rsidRPr="00CA01A5">
              <w:rPr>
                <w:rFonts w:ascii="Times New Roman" w:hAnsi="Times New Roman"/>
                <w:sz w:val="24"/>
                <w:szCs w:val="24"/>
              </w:rPr>
              <w:t>Плохое</w:t>
            </w:r>
          </w:p>
        </w:tc>
      </w:tr>
      <w:tr w:rsidR="006302B1" w:rsidRPr="00CA01A5" w:rsidTr="00B12385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B1" w:rsidRPr="00CA01A5" w:rsidRDefault="006302B1" w:rsidP="00F97B35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B1" w:rsidRPr="00CA01A5" w:rsidRDefault="00E1791F" w:rsidP="00E1791F">
            <w:pPr>
              <w:pStyle w:val="af5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sz w:val="24"/>
                <w:szCs w:val="24"/>
              </w:rPr>
              <w:t>4.</w:t>
            </w:r>
            <w:r w:rsidR="006302B1" w:rsidRPr="00CA01A5">
              <w:rPr>
                <w:rFonts w:ascii="Times New Roman" w:hAnsi="Times New Roman"/>
                <w:sz w:val="24"/>
                <w:szCs w:val="24"/>
              </w:rPr>
              <w:t>Очень плохое</w:t>
            </w:r>
          </w:p>
        </w:tc>
      </w:tr>
    </w:tbl>
    <w:p w:rsidR="00EF2E68" w:rsidRPr="00CA01A5" w:rsidRDefault="00EF2E68" w:rsidP="004B0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3E2" w:rsidRPr="00CA01A5" w:rsidRDefault="004B069B" w:rsidP="00AC5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1A5">
        <w:rPr>
          <w:rFonts w:ascii="Times New Roman" w:hAnsi="Times New Roman"/>
          <w:b/>
          <w:i/>
          <w:sz w:val="24"/>
          <w:szCs w:val="24"/>
        </w:rPr>
        <w:t>Благодарим за участие в исследовании</w:t>
      </w:r>
      <w:r w:rsidR="006302B1" w:rsidRPr="00CA01A5">
        <w:rPr>
          <w:rFonts w:ascii="Times New Roman" w:hAnsi="Times New Roman"/>
          <w:b/>
          <w:i/>
          <w:sz w:val="24"/>
          <w:szCs w:val="24"/>
        </w:rPr>
        <w:t>!</w:t>
      </w:r>
    </w:p>
    <w:sectPr w:rsidR="001403E2" w:rsidRPr="00CA01A5" w:rsidSect="00CA01A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C8" w:rsidRDefault="00A732C8" w:rsidP="003266C2">
      <w:pPr>
        <w:spacing w:after="0" w:line="240" w:lineRule="auto"/>
      </w:pPr>
      <w:r>
        <w:separator/>
      </w:r>
    </w:p>
  </w:endnote>
  <w:endnote w:type="continuationSeparator" w:id="0">
    <w:p w:rsidR="00A732C8" w:rsidRDefault="00A732C8" w:rsidP="0032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75" w:rsidRDefault="001D0B75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87B35">
      <w:rPr>
        <w:noProof/>
      </w:rPr>
      <w:t>1</w:t>
    </w:r>
    <w:r>
      <w:rPr>
        <w:noProof/>
      </w:rPr>
      <w:fldChar w:fldCharType="end"/>
    </w:r>
  </w:p>
  <w:p w:rsidR="001D0B75" w:rsidRDefault="001D0B7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C8" w:rsidRDefault="00A732C8" w:rsidP="003266C2">
      <w:pPr>
        <w:spacing w:after="0" w:line="240" w:lineRule="auto"/>
      </w:pPr>
      <w:r>
        <w:separator/>
      </w:r>
    </w:p>
  </w:footnote>
  <w:footnote w:type="continuationSeparator" w:id="0">
    <w:p w:rsidR="00A732C8" w:rsidRDefault="00A732C8" w:rsidP="0032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</w:abstractNum>
  <w:abstractNum w:abstractNumId="4" w15:restartNumberingAfterBreak="0">
    <w:nsid w:val="00000006"/>
    <w:multiLevelType w:val="singleLevel"/>
    <w:tmpl w:val="316EC16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1001BC"/>
    <w:multiLevelType w:val="hybridMultilevel"/>
    <w:tmpl w:val="4F6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CD4566"/>
    <w:multiLevelType w:val="hybridMultilevel"/>
    <w:tmpl w:val="48600610"/>
    <w:lvl w:ilvl="0" w:tplc="1BD063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E7D1A"/>
    <w:multiLevelType w:val="hybridMultilevel"/>
    <w:tmpl w:val="A02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D6DAB"/>
    <w:multiLevelType w:val="multilevel"/>
    <w:tmpl w:val="15C2F81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  <w:i/>
      </w:rPr>
    </w:lvl>
  </w:abstractNum>
  <w:abstractNum w:abstractNumId="15" w15:restartNumberingAfterBreak="0">
    <w:nsid w:val="148E4297"/>
    <w:multiLevelType w:val="hybridMultilevel"/>
    <w:tmpl w:val="2488D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F4C20"/>
    <w:multiLevelType w:val="hybridMultilevel"/>
    <w:tmpl w:val="F6548228"/>
    <w:lvl w:ilvl="0" w:tplc="9B6E6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5CE3840"/>
    <w:multiLevelType w:val="multilevel"/>
    <w:tmpl w:val="4ACE23F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  <w:i/>
      </w:rPr>
    </w:lvl>
  </w:abstractNum>
  <w:abstractNum w:abstractNumId="18" w15:restartNumberingAfterBreak="0">
    <w:nsid w:val="161B4494"/>
    <w:multiLevelType w:val="hybridMultilevel"/>
    <w:tmpl w:val="54D273F2"/>
    <w:lvl w:ilvl="0" w:tplc="1BD063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D78B3"/>
    <w:multiLevelType w:val="hybridMultilevel"/>
    <w:tmpl w:val="DB7CA6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7A2322"/>
    <w:multiLevelType w:val="hybridMultilevel"/>
    <w:tmpl w:val="739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655FE"/>
    <w:multiLevelType w:val="hybridMultilevel"/>
    <w:tmpl w:val="C39CB97E"/>
    <w:lvl w:ilvl="0" w:tplc="770EBE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324589F"/>
    <w:multiLevelType w:val="hybridMultilevel"/>
    <w:tmpl w:val="8F9CCE0A"/>
    <w:lvl w:ilvl="0" w:tplc="1BD063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44373"/>
    <w:multiLevelType w:val="multilevel"/>
    <w:tmpl w:val="8AF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C0D02"/>
    <w:multiLevelType w:val="hybridMultilevel"/>
    <w:tmpl w:val="8606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B12B9"/>
    <w:multiLevelType w:val="hybridMultilevel"/>
    <w:tmpl w:val="CE60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A2E21"/>
    <w:multiLevelType w:val="hybridMultilevel"/>
    <w:tmpl w:val="E1A634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869401B"/>
    <w:multiLevelType w:val="hybridMultilevel"/>
    <w:tmpl w:val="383E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000B3"/>
    <w:multiLevelType w:val="hybridMultilevel"/>
    <w:tmpl w:val="18A4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906EB"/>
    <w:multiLevelType w:val="hybridMultilevel"/>
    <w:tmpl w:val="4B80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12663"/>
    <w:multiLevelType w:val="hybridMultilevel"/>
    <w:tmpl w:val="BDD6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6111A"/>
    <w:multiLevelType w:val="hybridMultilevel"/>
    <w:tmpl w:val="801C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D0A65"/>
    <w:multiLevelType w:val="hybridMultilevel"/>
    <w:tmpl w:val="B56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0299"/>
    <w:multiLevelType w:val="hybridMultilevel"/>
    <w:tmpl w:val="2F9E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230E5"/>
    <w:multiLevelType w:val="hybridMultilevel"/>
    <w:tmpl w:val="23061D5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B5552"/>
    <w:multiLevelType w:val="hybridMultilevel"/>
    <w:tmpl w:val="EFA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11CD3"/>
    <w:multiLevelType w:val="hybridMultilevel"/>
    <w:tmpl w:val="B97A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91479"/>
    <w:multiLevelType w:val="hybridMultilevel"/>
    <w:tmpl w:val="963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84736"/>
    <w:multiLevelType w:val="hybridMultilevel"/>
    <w:tmpl w:val="43C07C3A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6410"/>
    <w:multiLevelType w:val="hybridMultilevel"/>
    <w:tmpl w:val="D6B8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12C31"/>
    <w:multiLevelType w:val="hybridMultilevel"/>
    <w:tmpl w:val="4752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3690B"/>
    <w:multiLevelType w:val="hybridMultilevel"/>
    <w:tmpl w:val="23C25612"/>
    <w:lvl w:ilvl="0" w:tplc="5EB024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34"/>
  </w:num>
  <w:num w:numId="5">
    <w:abstractNumId w:val="38"/>
  </w:num>
  <w:num w:numId="6">
    <w:abstractNumId w:val="19"/>
  </w:num>
  <w:num w:numId="7">
    <w:abstractNumId w:val="31"/>
  </w:num>
  <w:num w:numId="8">
    <w:abstractNumId w:val="41"/>
  </w:num>
  <w:num w:numId="9">
    <w:abstractNumId w:val="26"/>
  </w:num>
  <w:num w:numId="10">
    <w:abstractNumId w:val="29"/>
  </w:num>
  <w:num w:numId="11">
    <w:abstractNumId w:val="28"/>
  </w:num>
  <w:num w:numId="12">
    <w:abstractNumId w:val="22"/>
  </w:num>
  <w:num w:numId="13">
    <w:abstractNumId w:val="12"/>
  </w:num>
  <w:num w:numId="14">
    <w:abstractNumId w:val="18"/>
  </w:num>
  <w:num w:numId="15">
    <w:abstractNumId w:val="16"/>
  </w:num>
  <w:num w:numId="16">
    <w:abstractNumId w:val="21"/>
  </w:num>
  <w:num w:numId="17">
    <w:abstractNumId w:val="33"/>
  </w:num>
  <w:num w:numId="18">
    <w:abstractNumId w:val="20"/>
  </w:num>
  <w:num w:numId="19">
    <w:abstractNumId w:val="36"/>
  </w:num>
  <w:num w:numId="20">
    <w:abstractNumId w:val="40"/>
  </w:num>
  <w:num w:numId="21">
    <w:abstractNumId w:val="30"/>
  </w:num>
  <w:num w:numId="22">
    <w:abstractNumId w:val="39"/>
  </w:num>
  <w:num w:numId="23">
    <w:abstractNumId w:val="32"/>
  </w:num>
  <w:num w:numId="24">
    <w:abstractNumId w:val="35"/>
  </w:num>
  <w:num w:numId="25">
    <w:abstractNumId w:val="13"/>
  </w:num>
  <w:num w:numId="26">
    <w:abstractNumId w:val="37"/>
  </w:num>
  <w:num w:numId="27">
    <w:abstractNumId w:val="24"/>
  </w:num>
  <w:num w:numId="28">
    <w:abstractNumId w:val="11"/>
  </w:num>
  <w:num w:numId="29">
    <w:abstractNumId w:val="17"/>
  </w:num>
  <w:num w:numId="30">
    <w:abstractNumId w:val="14"/>
  </w:num>
  <w:num w:numId="31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4"/>
    <w:rsid w:val="00002E96"/>
    <w:rsid w:val="00005623"/>
    <w:rsid w:val="00017066"/>
    <w:rsid w:val="00056B46"/>
    <w:rsid w:val="000578A3"/>
    <w:rsid w:val="00066229"/>
    <w:rsid w:val="0007084D"/>
    <w:rsid w:val="00073F66"/>
    <w:rsid w:val="00074BE2"/>
    <w:rsid w:val="00096006"/>
    <w:rsid w:val="000A0145"/>
    <w:rsid w:val="000A02F0"/>
    <w:rsid w:val="000A50D2"/>
    <w:rsid w:val="000B38E3"/>
    <w:rsid w:val="000B5854"/>
    <w:rsid w:val="000D522A"/>
    <w:rsid w:val="000E0C87"/>
    <w:rsid w:val="000E19E7"/>
    <w:rsid w:val="000E1C7E"/>
    <w:rsid w:val="00122F14"/>
    <w:rsid w:val="001243DB"/>
    <w:rsid w:val="001403DF"/>
    <w:rsid w:val="001403E2"/>
    <w:rsid w:val="00150396"/>
    <w:rsid w:val="001925C4"/>
    <w:rsid w:val="00193CFB"/>
    <w:rsid w:val="001978DE"/>
    <w:rsid w:val="001C105F"/>
    <w:rsid w:val="001D0B75"/>
    <w:rsid w:val="001E77DE"/>
    <w:rsid w:val="00200B3F"/>
    <w:rsid w:val="00216379"/>
    <w:rsid w:val="00217844"/>
    <w:rsid w:val="0023186C"/>
    <w:rsid w:val="00237D26"/>
    <w:rsid w:val="0026109B"/>
    <w:rsid w:val="00282B28"/>
    <w:rsid w:val="00285F77"/>
    <w:rsid w:val="002A046B"/>
    <w:rsid w:val="002A3102"/>
    <w:rsid w:val="002B1D93"/>
    <w:rsid w:val="002B5A1D"/>
    <w:rsid w:val="002C15F3"/>
    <w:rsid w:val="002C3E8C"/>
    <w:rsid w:val="002E1137"/>
    <w:rsid w:val="002E2E71"/>
    <w:rsid w:val="002E7C44"/>
    <w:rsid w:val="002F4F4C"/>
    <w:rsid w:val="00314CB0"/>
    <w:rsid w:val="003266C2"/>
    <w:rsid w:val="00335F3D"/>
    <w:rsid w:val="0034680B"/>
    <w:rsid w:val="003568E7"/>
    <w:rsid w:val="00360135"/>
    <w:rsid w:val="00383E72"/>
    <w:rsid w:val="003B41E1"/>
    <w:rsid w:val="003D02D2"/>
    <w:rsid w:val="003F6471"/>
    <w:rsid w:val="003F6FCB"/>
    <w:rsid w:val="00403416"/>
    <w:rsid w:val="00410FE7"/>
    <w:rsid w:val="0041231F"/>
    <w:rsid w:val="00425C3E"/>
    <w:rsid w:val="00426B47"/>
    <w:rsid w:val="004327F9"/>
    <w:rsid w:val="00437313"/>
    <w:rsid w:val="0045140A"/>
    <w:rsid w:val="0045490D"/>
    <w:rsid w:val="00455819"/>
    <w:rsid w:val="00462D2D"/>
    <w:rsid w:val="00481036"/>
    <w:rsid w:val="0048387F"/>
    <w:rsid w:val="00483FF5"/>
    <w:rsid w:val="00487891"/>
    <w:rsid w:val="004947F2"/>
    <w:rsid w:val="004A6C6B"/>
    <w:rsid w:val="004B069B"/>
    <w:rsid w:val="004C63C5"/>
    <w:rsid w:val="004D2B56"/>
    <w:rsid w:val="004E16D6"/>
    <w:rsid w:val="004F6BC5"/>
    <w:rsid w:val="00515851"/>
    <w:rsid w:val="0052253E"/>
    <w:rsid w:val="0052622B"/>
    <w:rsid w:val="00526498"/>
    <w:rsid w:val="005538E1"/>
    <w:rsid w:val="005639E5"/>
    <w:rsid w:val="00564196"/>
    <w:rsid w:val="00584108"/>
    <w:rsid w:val="00591EE8"/>
    <w:rsid w:val="005932BC"/>
    <w:rsid w:val="005A38FC"/>
    <w:rsid w:val="005B21AF"/>
    <w:rsid w:val="005B35D0"/>
    <w:rsid w:val="005B41C0"/>
    <w:rsid w:val="005D0C40"/>
    <w:rsid w:val="005E2037"/>
    <w:rsid w:val="005E4CF0"/>
    <w:rsid w:val="00604030"/>
    <w:rsid w:val="00611DF2"/>
    <w:rsid w:val="006302B1"/>
    <w:rsid w:val="006436BD"/>
    <w:rsid w:val="00644A63"/>
    <w:rsid w:val="00650CDF"/>
    <w:rsid w:val="00676C8D"/>
    <w:rsid w:val="00677553"/>
    <w:rsid w:val="0068394D"/>
    <w:rsid w:val="00687B35"/>
    <w:rsid w:val="00687C51"/>
    <w:rsid w:val="006A1371"/>
    <w:rsid w:val="006A5DF9"/>
    <w:rsid w:val="006C7276"/>
    <w:rsid w:val="006D59C0"/>
    <w:rsid w:val="006D78EB"/>
    <w:rsid w:val="006F41D1"/>
    <w:rsid w:val="006F46AF"/>
    <w:rsid w:val="0070023F"/>
    <w:rsid w:val="007028AE"/>
    <w:rsid w:val="0070774E"/>
    <w:rsid w:val="007109A8"/>
    <w:rsid w:val="00720189"/>
    <w:rsid w:val="00734470"/>
    <w:rsid w:val="00752638"/>
    <w:rsid w:val="00755CF0"/>
    <w:rsid w:val="007642F4"/>
    <w:rsid w:val="007842DB"/>
    <w:rsid w:val="00786D22"/>
    <w:rsid w:val="007961B7"/>
    <w:rsid w:val="00797842"/>
    <w:rsid w:val="007B3CC8"/>
    <w:rsid w:val="007C2B05"/>
    <w:rsid w:val="007D0D7F"/>
    <w:rsid w:val="007E0FAB"/>
    <w:rsid w:val="007E6948"/>
    <w:rsid w:val="007F510A"/>
    <w:rsid w:val="00806306"/>
    <w:rsid w:val="008101AE"/>
    <w:rsid w:val="008335FB"/>
    <w:rsid w:val="00833D42"/>
    <w:rsid w:val="00844E9F"/>
    <w:rsid w:val="00861941"/>
    <w:rsid w:val="00870250"/>
    <w:rsid w:val="00886989"/>
    <w:rsid w:val="00897470"/>
    <w:rsid w:val="008A25E6"/>
    <w:rsid w:val="008A381B"/>
    <w:rsid w:val="008B16FD"/>
    <w:rsid w:val="008E79B3"/>
    <w:rsid w:val="008F0DAB"/>
    <w:rsid w:val="00913F7F"/>
    <w:rsid w:val="00950B05"/>
    <w:rsid w:val="009659F4"/>
    <w:rsid w:val="00967132"/>
    <w:rsid w:val="00976038"/>
    <w:rsid w:val="009B3E10"/>
    <w:rsid w:val="009B6404"/>
    <w:rsid w:val="009C6B54"/>
    <w:rsid w:val="009D2231"/>
    <w:rsid w:val="009D4444"/>
    <w:rsid w:val="009D668C"/>
    <w:rsid w:val="009E795B"/>
    <w:rsid w:val="009F61CC"/>
    <w:rsid w:val="00A13DDE"/>
    <w:rsid w:val="00A14D7B"/>
    <w:rsid w:val="00A37A16"/>
    <w:rsid w:val="00A40BFB"/>
    <w:rsid w:val="00A41B14"/>
    <w:rsid w:val="00A51255"/>
    <w:rsid w:val="00A51EF6"/>
    <w:rsid w:val="00A55A49"/>
    <w:rsid w:val="00A63040"/>
    <w:rsid w:val="00A732C8"/>
    <w:rsid w:val="00A81E77"/>
    <w:rsid w:val="00A86870"/>
    <w:rsid w:val="00A97141"/>
    <w:rsid w:val="00A97184"/>
    <w:rsid w:val="00A977EC"/>
    <w:rsid w:val="00AA44D4"/>
    <w:rsid w:val="00AC5464"/>
    <w:rsid w:val="00AD19EC"/>
    <w:rsid w:val="00AD37A0"/>
    <w:rsid w:val="00AD47A1"/>
    <w:rsid w:val="00AD6494"/>
    <w:rsid w:val="00AE56FD"/>
    <w:rsid w:val="00AE78C7"/>
    <w:rsid w:val="00B02E5F"/>
    <w:rsid w:val="00B05589"/>
    <w:rsid w:val="00B12385"/>
    <w:rsid w:val="00B147F0"/>
    <w:rsid w:val="00B2672E"/>
    <w:rsid w:val="00B373B5"/>
    <w:rsid w:val="00B40FD6"/>
    <w:rsid w:val="00B42DBC"/>
    <w:rsid w:val="00B4558A"/>
    <w:rsid w:val="00B510F8"/>
    <w:rsid w:val="00B5147E"/>
    <w:rsid w:val="00B53694"/>
    <w:rsid w:val="00B56878"/>
    <w:rsid w:val="00B6060A"/>
    <w:rsid w:val="00B60F61"/>
    <w:rsid w:val="00B6121B"/>
    <w:rsid w:val="00B63DAB"/>
    <w:rsid w:val="00B874F6"/>
    <w:rsid w:val="00BA6DFA"/>
    <w:rsid w:val="00BA7183"/>
    <w:rsid w:val="00BB028D"/>
    <w:rsid w:val="00BB5367"/>
    <w:rsid w:val="00BC0A4A"/>
    <w:rsid w:val="00BC54BF"/>
    <w:rsid w:val="00BC5E83"/>
    <w:rsid w:val="00BF22E3"/>
    <w:rsid w:val="00C12AE0"/>
    <w:rsid w:val="00C22F70"/>
    <w:rsid w:val="00C3032D"/>
    <w:rsid w:val="00C91D4D"/>
    <w:rsid w:val="00CA01A5"/>
    <w:rsid w:val="00CA7B1C"/>
    <w:rsid w:val="00CA7C56"/>
    <w:rsid w:val="00CF303B"/>
    <w:rsid w:val="00D019AF"/>
    <w:rsid w:val="00D10EF4"/>
    <w:rsid w:val="00D267A3"/>
    <w:rsid w:val="00D43E5F"/>
    <w:rsid w:val="00D462F2"/>
    <w:rsid w:val="00D50596"/>
    <w:rsid w:val="00D92FB5"/>
    <w:rsid w:val="00D95523"/>
    <w:rsid w:val="00DB5039"/>
    <w:rsid w:val="00DE1ECA"/>
    <w:rsid w:val="00DE2368"/>
    <w:rsid w:val="00DE550D"/>
    <w:rsid w:val="00E12D68"/>
    <w:rsid w:val="00E1791F"/>
    <w:rsid w:val="00E30189"/>
    <w:rsid w:val="00E36C4F"/>
    <w:rsid w:val="00E40876"/>
    <w:rsid w:val="00E431DC"/>
    <w:rsid w:val="00E519FB"/>
    <w:rsid w:val="00E86B16"/>
    <w:rsid w:val="00E95AAE"/>
    <w:rsid w:val="00EB0668"/>
    <w:rsid w:val="00EE0F09"/>
    <w:rsid w:val="00EE1163"/>
    <w:rsid w:val="00EE1E49"/>
    <w:rsid w:val="00EE6A59"/>
    <w:rsid w:val="00EF23BF"/>
    <w:rsid w:val="00EF2E68"/>
    <w:rsid w:val="00EF5C5F"/>
    <w:rsid w:val="00F011C3"/>
    <w:rsid w:val="00F23E38"/>
    <w:rsid w:val="00F273AF"/>
    <w:rsid w:val="00F32442"/>
    <w:rsid w:val="00F347FA"/>
    <w:rsid w:val="00F37BFA"/>
    <w:rsid w:val="00F43E8C"/>
    <w:rsid w:val="00F51776"/>
    <w:rsid w:val="00F54E85"/>
    <w:rsid w:val="00F8767D"/>
    <w:rsid w:val="00F97B35"/>
    <w:rsid w:val="00FA3E8E"/>
    <w:rsid w:val="00FA4098"/>
    <w:rsid w:val="00FB312A"/>
    <w:rsid w:val="00FC4E1C"/>
    <w:rsid w:val="00FD4E39"/>
    <w:rsid w:val="00FE746A"/>
    <w:rsid w:val="00FF33E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AA485"/>
  <w15:docId w15:val="{93308397-1268-4CFC-AFAC-D65BB4DA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425C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25C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25C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50B0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9B6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rsid w:val="00425C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25C3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425C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TOC Heading"/>
    <w:basedOn w:val="1"/>
    <w:next w:val="a0"/>
    <w:uiPriority w:val="39"/>
    <w:qFormat/>
    <w:rsid w:val="005B35D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5B35D0"/>
  </w:style>
  <w:style w:type="paragraph" w:styleId="21">
    <w:name w:val="toc 2"/>
    <w:basedOn w:val="a0"/>
    <w:next w:val="a0"/>
    <w:autoRedefine/>
    <w:uiPriority w:val="39"/>
    <w:unhideWhenUsed/>
    <w:qFormat/>
    <w:rsid w:val="005B35D0"/>
    <w:pPr>
      <w:ind w:left="220"/>
    </w:pPr>
  </w:style>
  <w:style w:type="paragraph" w:styleId="31">
    <w:name w:val="toc 3"/>
    <w:basedOn w:val="a0"/>
    <w:next w:val="a0"/>
    <w:autoRedefine/>
    <w:uiPriority w:val="39"/>
    <w:unhideWhenUsed/>
    <w:qFormat/>
    <w:rsid w:val="005B35D0"/>
    <w:pPr>
      <w:ind w:left="440"/>
    </w:pPr>
  </w:style>
  <w:style w:type="character" w:styleId="a5">
    <w:name w:val="Hyperlink"/>
    <w:uiPriority w:val="99"/>
    <w:unhideWhenUsed/>
    <w:rsid w:val="005B35D0"/>
    <w:rPr>
      <w:color w:val="0000FF"/>
      <w:u w:val="single"/>
    </w:rPr>
  </w:style>
  <w:style w:type="paragraph" w:styleId="a6">
    <w:name w:val="Body Text Indent"/>
    <w:basedOn w:val="a0"/>
    <w:link w:val="a7"/>
    <w:unhideWhenUsed/>
    <w:rsid w:val="00A977EC"/>
    <w:pPr>
      <w:widowControl w:val="0"/>
      <w:spacing w:after="0" w:line="240" w:lineRule="auto"/>
      <w:ind w:right="-1"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A977EC"/>
    <w:rPr>
      <w:rFonts w:ascii="Times New Roman" w:eastAsia="Times New Roman" w:hAnsi="Times New Roman"/>
      <w:sz w:val="22"/>
    </w:rPr>
  </w:style>
  <w:style w:type="character" w:customStyle="1" w:styleId="Normal">
    <w:name w:val="Normal Знак"/>
    <w:link w:val="13"/>
    <w:locked/>
    <w:rsid w:val="00A977EC"/>
  </w:style>
  <w:style w:type="paragraph" w:customStyle="1" w:styleId="13">
    <w:name w:val="Обычный1"/>
    <w:link w:val="Normal"/>
    <w:rsid w:val="00A977EC"/>
  </w:style>
  <w:style w:type="table" w:styleId="a8">
    <w:name w:val="Table Grid"/>
    <w:basedOn w:val="a2"/>
    <w:uiPriority w:val="59"/>
    <w:rsid w:val="0089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950B0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9">
    <w:name w:val="footnote text"/>
    <w:aliases w:val="Знак Знак,Знак Знак Знак Знак"/>
    <w:basedOn w:val="a0"/>
    <w:link w:val="aa"/>
    <w:uiPriority w:val="99"/>
    <w:unhideWhenUsed/>
    <w:rsid w:val="003266C2"/>
    <w:rPr>
      <w:sz w:val="20"/>
      <w:szCs w:val="20"/>
    </w:rPr>
  </w:style>
  <w:style w:type="character" w:customStyle="1" w:styleId="aa">
    <w:name w:val="Текст сноски Знак"/>
    <w:aliases w:val="Знак Знак Знак,Знак Знак Знак Знак Знак"/>
    <w:link w:val="a9"/>
    <w:uiPriority w:val="99"/>
    <w:rsid w:val="003266C2"/>
    <w:rPr>
      <w:lang w:eastAsia="en-US"/>
    </w:rPr>
  </w:style>
  <w:style w:type="character" w:styleId="ab">
    <w:name w:val="footnote reference"/>
    <w:aliases w:val="Char Char,Heading 1 Char1,Знак Char1 Знак Знак,Heading 1 Char Знак,Char Char Char Знак,Heading 1 Char1 Char Знак,Знак Char1 Знак Char Знак Знак,Heading 1 Char1 Знак"/>
    <w:uiPriority w:val="99"/>
    <w:semiHidden/>
    <w:unhideWhenUsed/>
    <w:rsid w:val="003266C2"/>
    <w:rPr>
      <w:vertAlign w:val="superscript"/>
    </w:rPr>
  </w:style>
  <w:style w:type="paragraph" w:styleId="ac">
    <w:name w:val="annotation text"/>
    <w:basedOn w:val="a0"/>
    <w:link w:val="ad"/>
    <w:uiPriority w:val="99"/>
    <w:semiHidden/>
    <w:unhideWhenUsed/>
    <w:rsid w:val="003266C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ad">
    <w:name w:val="Текст примечания Знак"/>
    <w:link w:val="ac"/>
    <w:uiPriority w:val="99"/>
    <w:semiHidden/>
    <w:rsid w:val="003266C2"/>
    <w:rPr>
      <w:rFonts w:ascii="Arial" w:eastAsia="Arial" w:hAnsi="Arial" w:cs="Arial"/>
      <w:color w:val="000000"/>
      <w:lang w:val="en-US" w:eastAsia="en-US"/>
    </w:rPr>
  </w:style>
  <w:style w:type="character" w:styleId="ae">
    <w:name w:val="annotation reference"/>
    <w:semiHidden/>
    <w:unhideWhenUsed/>
    <w:rsid w:val="003266C2"/>
    <w:rPr>
      <w:sz w:val="16"/>
      <w:szCs w:val="16"/>
    </w:rPr>
  </w:style>
  <w:style w:type="paragraph" w:styleId="af">
    <w:name w:val="Balloon Text"/>
    <w:basedOn w:val="a0"/>
    <w:link w:val="af0"/>
    <w:semiHidden/>
    <w:unhideWhenUsed/>
    <w:rsid w:val="0032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3266C2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0"/>
    <w:link w:val="af2"/>
    <w:uiPriority w:val="99"/>
    <w:unhideWhenUsed/>
    <w:rsid w:val="007978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797842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7978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97842"/>
    <w:rPr>
      <w:sz w:val="22"/>
      <w:szCs w:val="22"/>
      <w:lang w:eastAsia="en-US"/>
    </w:rPr>
  </w:style>
  <w:style w:type="character" w:customStyle="1" w:styleId="apple-converted-space">
    <w:name w:val="apple-converted-space"/>
    <w:rsid w:val="0048387F"/>
  </w:style>
  <w:style w:type="paragraph" w:styleId="af5">
    <w:name w:val="List Paragraph"/>
    <w:aliases w:val="Цитата ДФГ,Текст с номером,ПАРАГРАФ"/>
    <w:basedOn w:val="a0"/>
    <w:link w:val="af6"/>
    <w:uiPriority w:val="34"/>
    <w:qFormat/>
    <w:rsid w:val="007642F4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22">
    <w:name w:val="Body Text Indent 2"/>
    <w:basedOn w:val="a0"/>
    <w:link w:val="23"/>
    <w:unhideWhenUsed/>
    <w:rsid w:val="008702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0250"/>
    <w:rPr>
      <w:sz w:val="22"/>
      <w:szCs w:val="22"/>
      <w:lang w:eastAsia="en-US"/>
    </w:rPr>
  </w:style>
  <w:style w:type="paragraph" w:styleId="af7">
    <w:name w:val="Plain Text"/>
    <w:basedOn w:val="a0"/>
    <w:link w:val="af8"/>
    <w:uiPriority w:val="99"/>
    <w:rsid w:val="0087025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f8">
    <w:name w:val="Текст Знак"/>
    <w:link w:val="af7"/>
    <w:uiPriority w:val="99"/>
    <w:rsid w:val="00870250"/>
    <w:rPr>
      <w:rFonts w:ascii="Consolas" w:hAnsi="Consolas"/>
      <w:sz w:val="21"/>
      <w:szCs w:val="21"/>
      <w:lang w:val="en-US" w:eastAsia="en-US"/>
    </w:rPr>
  </w:style>
  <w:style w:type="character" w:styleId="af9">
    <w:name w:val="Strong"/>
    <w:uiPriority w:val="22"/>
    <w:qFormat/>
    <w:rsid w:val="00150396"/>
    <w:rPr>
      <w:b/>
      <w:bCs/>
    </w:rPr>
  </w:style>
  <w:style w:type="paragraph" w:styleId="afa">
    <w:name w:val="Normal (Web)"/>
    <w:basedOn w:val="a0"/>
    <w:uiPriority w:val="99"/>
    <w:semiHidden/>
    <w:unhideWhenUsed/>
    <w:rsid w:val="00150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FB312A"/>
    <w:pPr>
      <w:spacing w:after="0" w:line="240" w:lineRule="auto"/>
      <w:jc w:val="center"/>
    </w:pPr>
    <w:rPr>
      <w:rFonts w:ascii="Tahoma" w:eastAsia="Times New Roman" w:hAnsi="Tahoma"/>
      <w:sz w:val="28"/>
      <w:szCs w:val="20"/>
      <w:lang w:eastAsia="ru-RU"/>
    </w:rPr>
  </w:style>
  <w:style w:type="character" w:customStyle="1" w:styleId="afc">
    <w:name w:val="Заголовок Знак"/>
    <w:link w:val="afb"/>
    <w:rsid w:val="00FB312A"/>
    <w:rPr>
      <w:rFonts w:ascii="Tahoma" w:eastAsia="Times New Roman" w:hAnsi="Tahoma"/>
      <w:sz w:val="28"/>
    </w:rPr>
  </w:style>
  <w:style w:type="character" w:styleId="afd">
    <w:name w:val="page number"/>
    <w:rsid w:val="00FB312A"/>
  </w:style>
  <w:style w:type="paragraph" w:styleId="afe">
    <w:name w:val="Body Text"/>
    <w:basedOn w:val="a0"/>
    <w:link w:val="aff"/>
    <w:rsid w:val="00FB312A"/>
    <w:pPr>
      <w:spacing w:before="120" w:after="120" w:line="240" w:lineRule="auto"/>
      <w:jc w:val="center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customStyle="1" w:styleId="aff">
    <w:name w:val="Основной текст Знак"/>
    <w:link w:val="afe"/>
    <w:rsid w:val="00FB312A"/>
    <w:rPr>
      <w:rFonts w:ascii="Arial Narrow" w:eastAsia="Times New Roman" w:hAnsi="Arial Narrow"/>
      <w:b/>
      <w:sz w:val="24"/>
    </w:rPr>
  </w:style>
  <w:style w:type="paragraph" w:styleId="aff0">
    <w:name w:val="caption"/>
    <w:basedOn w:val="a0"/>
    <w:next w:val="a0"/>
    <w:qFormat/>
    <w:rsid w:val="00FB312A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4">
    <w:name w:val="Body Text 2"/>
    <w:basedOn w:val="a0"/>
    <w:link w:val="25"/>
    <w:rsid w:val="00FB312A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5">
    <w:name w:val="Основной текст 2 Знак"/>
    <w:link w:val="24"/>
    <w:rsid w:val="00FB312A"/>
    <w:rPr>
      <w:rFonts w:ascii="Times New Roman" w:eastAsia="Times New Roman" w:hAnsi="Times New Roman"/>
      <w:b/>
      <w:sz w:val="24"/>
    </w:rPr>
  </w:style>
  <w:style w:type="paragraph" w:styleId="32">
    <w:name w:val="Body Text 3"/>
    <w:basedOn w:val="a0"/>
    <w:link w:val="33"/>
    <w:rsid w:val="00FB312A"/>
    <w:pPr>
      <w:spacing w:before="120" w:after="120" w:line="240" w:lineRule="auto"/>
      <w:jc w:val="center"/>
    </w:pPr>
    <w:rPr>
      <w:rFonts w:ascii="Arial Narrow" w:eastAsia="Times New Roman" w:hAnsi="Arial Narrow"/>
      <w:i/>
      <w:sz w:val="24"/>
      <w:szCs w:val="20"/>
      <w:lang w:eastAsia="ru-RU"/>
    </w:rPr>
  </w:style>
  <w:style w:type="character" w:customStyle="1" w:styleId="33">
    <w:name w:val="Основной текст 3 Знак"/>
    <w:link w:val="32"/>
    <w:rsid w:val="00FB312A"/>
    <w:rPr>
      <w:rFonts w:ascii="Arial Narrow" w:eastAsia="Times New Roman" w:hAnsi="Arial Narrow"/>
      <w:i/>
      <w:sz w:val="24"/>
    </w:rPr>
  </w:style>
  <w:style w:type="paragraph" w:styleId="aff1">
    <w:name w:val="Document Map"/>
    <w:basedOn w:val="a0"/>
    <w:link w:val="aff2"/>
    <w:semiHidden/>
    <w:rsid w:val="00FB312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2">
    <w:name w:val="Схема документа Знак"/>
    <w:link w:val="aff1"/>
    <w:semiHidden/>
    <w:rsid w:val="00FB312A"/>
    <w:rPr>
      <w:rFonts w:ascii="Tahoma" w:eastAsia="Times New Roman" w:hAnsi="Tahoma"/>
      <w:shd w:val="clear" w:color="auto" w:fill="000080"/>
    </w:rPr>
  </w:style>
  <w:style w:type="paragraph" w:styleId="aff3">
    <w:name w:val="annotation subject"/>
    <w:basedOn w:val="ac"/>
    <w:next w:val="ac"/>
    <w:link w:val="aff4"/>
    <w:semiHidden/>
    <w:rsid w:val="00FB312A"/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aff4">
    <w:name w:val="Тема примечания Знак"/>
    <w:link w:val="aff3"/>
    <w:semiHidden/>
    <w:rsid w:val="00FB312A"/>
    <w:rPr>
      <w:rFonts w:ascii="Times New Roman" w:eastAsia="Times New Roman" w:hAnsi="Times New Roman" w:cs="Arial"/>
      <w:b/>
      <w:bCs/>
      <w:color w:val="000000"/>
      <w:lang w:eastAsia="en-US"/>
    </w:rPr>
  </w:style>
  <w:style w:type="paragraph" w:styleId="aff5">
    <w:name w:val="Revision"/>
    <w:hidden/>
    <w:uiPriority w:val="99"/>
    <w:semiHidden/>
    <w:rsid w:val="00FB312A"/>
    <w:rPr>
      <w:rFonts w:ascii="Times New Roman" w:eastAsia="Times New Roman" w:hAnsi="Times New Roman"/>
    </w:rPr>
  </w:style>
  <w:style w:type="paragraph" w:customStyle="1" w:styleId="Loendilik">
    <w:name w:val="Loendi lõik"/>
    <w:basedOn w:val="a0"/>
    <w:uiPriority w:val="99"/>
    <w:qFormat/>
    <w:rsid w:val="00FB312A"/>
    <w:pPr>
      <w:spacing w:after="0" w:line="480" w:lineRule="atLeast"/>
      <w:ind w:left="720"/>
      <w:contextualSpacing/>
    </w:pPr>
    <w:rPr>
      <w:rFonts w:ascii="Geneva" w:eastAsia="Times New Roman" w:hAnsi="Geneva"/>
      <w:sz w:val="24"/>
      <w:szCs w:val="20"/>
      <w:lang w:val="en-US"/>
    </w:rPr>
  </w:style>
  <w:style w:type="paragraph" w:customStyle="1" w:styleId="CharChar">
    <w:name w:val="Char Char Знак Знак Знак Знак Знак Знак Знак Знак Знак Знак Знак Знак Знак Знак Знак"/>
    <w:basedOn w:val="a0"/>
    <w:autoRedefine/>
    <w:rsid w:val="00FB312A"/>
    <w:pPr>
      <w:spacing w:after="160" w:line="240" w:lineRule="exact"/>
    </w:pPr>
    <w:rPr>
      <w:rFonts w:ascii="Times New Roman" w:eastAsia="SimSun" w:hAnsi="Times New Roman"/>
      <w:b/>
      <w:sz w:val="28"/>
      <w:szCs w:val="20"/>
      <w:lang w:val="en-US"/>
    </w:rPr>
  </w:style>
  <w:style w:type="character" w:customStyle="1" w:styleId="af6">
    <w:name w:val="Абзац списка Знак"/>
    <w:aliases w:val="Цитата ДФГ Знак,Текст с номером Знак,ПАРАГРАФ Знак"/>
    <w:link w:val="af5"/>
    <w:uiPriority w:val="34"/>
    <w:rsid w:val="002A046B"/>
    <w:rPr>
      <w:rFonts w:ascii="Arial" w:eastAsia="Times New Roman" w:hAnsi="Arial"/>
      <w:sz w:val="22"/>
      <w:szCs w:val="22"/>
    </w:rPr>
  </w:style>
  <w:style w:type="paragraph" w:customStyle="1" w:styleId="aff6">
    <w:name w:val="цитата ДФГ"/>
    <w:basedOn w:val="af5"/>
    <w:link w:val="aff7"/>
    <w:qFormat/>
    <w:rsid w:val="002A046B"/>
    <w:pPr>
      <w:tabs>
        <w:tab w:val="left" w:pos="-360"/>
        <w:tab w:val="left" w:pos="-284"/>
      </w:tabs>
      <w:spacing w:before="120" w:after="200"/>
      <w:ind w:hanging="360"/>
      <w:contextualSpacing w:val="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f7">
    <w:name w:val="цитата ДФГ Знак"/>
    <w:link w:val="aff6"/>
    <w:rsid w:val="002A046B"/>
    <w:rPr>
      <w:rFonts w:ascii="Times New Roman" w:hAnsi="Times New Roman"/>
      <w:sz w:val="24"/>
      <w:szCs w:val="24"/>
    </w:rPr>
  </w:style>
  <w:style w:type="paragraph" w:customStyle="1" w:styleId="a">
    <w:name w:val="Цитата ВФГ"/>
    <w:basedOn w:val="af5"/>
    <w:link w:val="aff8"/>
    <w:rsid w:val="002A046B"/>
    <w:pPr>
      <w:numPr>
        <w:numId w:val="5"/>
      </w:numPr>
      <w:tabs>
        <w:tab w:val="left" w:pos="-360"/>
        <w:tab w:val="left" w:pos="-284"/>
      </w:tabs>
      <w:spacing w:before="120" w:after="200"/>
      <w:contextualSpacing w:val="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f8">
    <w:name w:val="Цитата ВФГ Знак"/>
    <w:link w:val="a"/>
    <w:rsid w:val="002A046B"/>
    <w:rPr>
      <w:rFonts w:ascii="Times New Roman" w:hAnsi="Times New Roman"/>
      <w:sz w:val="24"/>
      <w:szCs w:val="24"/>
    </w:rPr>
  </w:style>
  <w:style w:type="paragraph" w:styleId="14">
    <w:name w:val="index 1"/>
    <w:basedOn w:val="a0"/>
    <w:next w:val="a0"/>
    <w:autoRedefine/>
    <w:uiPriority w:val="99"/>
    <w:unhideWhenUsed/>
    <w:rsid w:val="002A046B"/>
    <w:pPr>
      <w:spacing w:after="0" w:line="240" w:lineRule="auto"/>
      <w:ind w:left="240" w:hanging="240"/>
    </w:pPr>
    <w:rPr>
      <w:sz w:val="18"/>
      <w:szCs w:val="18"/>
      <w:lang w:eastAsia="ru-RU"/>
    </w:rPr>
  </w:style>
  <w:style w:type="paragraph" w:styleId="26">
    <w:name w:val="index 2"/>
    <w:basedOn w:val="a0"/>
    <w:next w:val="a0"/>
    <w:autoRedefine/>
    <w:uiPriority w:val="99"/>
    <w:unhideWhenUsed/>
    <w:rsid w:val="002A046B"/>
    <w:pPr>
      <w:spacing w:after="0" w:line="240" w:lineRule="auto"/>
      <w:ind w:left="480" w:hanging="240"/>
    </w:pPr>
    <w:rPr>
      <w:sz w:val="18"/>
      <w:szCs w:val="18"/>
      <w:lang w:eastAsia="ru-RU"/>
    </w:rPr>
  </w:style>
  <w:style w:type="paragraph" w:styleId="34">
    <w:name w:val="index 3"/>
    <w:basedOn w:val="a0"/>
    <w:next w:val="a0"/>
    <w:autoRedefine/>
    <w:uiPriority w:val="99"/>
    <w:unhideWhenUsed/>
    <w:rsid w:val="002A046B"/>
    <w:pPr>
      <w:spacing w:after="0" w:line="240" w:lineRule="auto"/>
      <w:ind w:left="720" w:hanging="240"/>
    </w:pPr>
    <w:rPr>
      <w:sz w:val="18"/>
      <w:szCs w:val="18"/>
      <w:lang w:eastAsia="ru-RU"/>
    </w:rPr>
  </w:style>
  <w:style w:type="paragraph" w:styleId="41">
    <w:name w:val="index 4"/>
    <w:basedOn w:val="a0"/>
    <w:next w:val="a0"/>
    <w:autoRedefine/>
    <w:uiPriority w:val="99"/>
    <w:unhideWhenUsed/>
    <w:rsid w:val="002A046B"/>
    <w:pPr>
      <w:spacing w:after="0" w:line="240" w:lineRule="auto"/>
      <w:ind w:left="960" w:hanging="240"/>
    </w:pPr>
    <w:rPr>
      <w:sz w:val="18"/>
      <w:szCs w:val="18"/>
      <w:lang w:eastAsia="ru-RU"/>
    </w:rPr>
  </w:style>
  <w:style w:type="paragraph" w:styleId="5">
    <w:name w:val="index 5"/>
    <w:basedOn w:val="a0"/>
    <w:next w:val="a0"/>
    <w:autoRedefine/>
    <w:uiPriority w:val="99"/>
    <w:unhideWhenUsed/>
    <w:rsid w:val="002A046B"/>
    <w:pPr>
      <w:spacing w:after="0" w:line="240" w:lineRule="auto"/>
      <w:ind w:left="1200" w:hanging="240"/>
    </w:pPr>
    <w:rPr>
      <w:sz w:val="18"/>
      <w:szCs w:val="18"/>
      <w:lang w:eastAsia="ru-RU"/>
    </w:rPr>
  </w:style>
  <w:style w:type="paragraph" w:styleId="6">
    <w:name w:val="index 6"/>
    <w:basedOn w:val="a0"/>
    <w:next w:val="a0"/>
    <w:autoRedefine/>
    <w:uiPriority w:val="99"/>
    <w:unhideWhenUsed/>
    <w:rsid w:val="002A046B"/>
    <w:pPr>
      <w:spacing w:after="0" w:line="240" w:lineRule="auto"/>
      <w:ind w:left="1440" w:hanging="240"/>
    </w:pPr>
    <w:rPr>
      <w:sz w:val="18"/>
      <w:szCs w:val="18"/>
      <w:lang w:eastAsia="ru-RU"/>
    </w:rPr>
  </w:style>
  <w:style w:type="paragraph" w:styleId="7">
    <w:name w:val="index 7"/>
    <w:basedOn w:val="a0"/>
    <w:next w:val="a0"/>
    <w:autoRedefine/>
    <w:uiPriority w:val="99"/>
    <w:unhideWhenUsed/>
    <w:rsid w:val="002A046B"/>
    <w:pPr>
      <w:spacing w:after="0" w:line="240" w:lineRule="auto"/>
      <w:ind w:left="1680" w:hanging="240"/>
    </w:pPr>
    <w:rPr>
      <w:sz w:val="18"/>
      <w:szCs w:val="18"/>
      <w:lang w:eastAsia="ru-RU"/>
    </w:rPr>
  </w:style>
  <w:style w:type="paragraph" w:styleId="8">
    <w:name w:val="index 8"/>
    <w:basedOn w:val="a0"/>
    <w:next w:val="a0"/>
    <w:autoRedefine/>
    <w:uiPriority w:val="99"/>
    <w:unhideWhenUsed/>
    <w:rsid w:val="002A046B"/>
    <w:pPr>
      <w:spacing w:after="0" w:line="240" w:lineRule="auto"/>
      <w:ind w:left="1920" w:hanging="240"/>
    </w:pPr>
    <w:rPr>
      <w:sz w:val="18"/>
      <w:szCs w:val="18"/>
      <w:lang w:eastAsia="ru-RU"/>
    </w:rPr>
  </w:style>
  <w:style w:type="paragraph" w:styleId="9">
    <w:name w:val="index 9"/>
    <w:basedOn w:val="a0"/>
    <w:next w:val="a0"/>
    <w:autoRedefine/>
    <w:uiPriority w:val="99"/>
    <w:unhideWhenUsed/>
    <w:rsid w:val="002A046B"/>
    <w:pPr>
      <w:spacing w:after="0" w:line="240" w:lineRule="auto"/>
      <w:ind w:left="2160" w:hanging="240"/>
    </w:pPr>
    <w:rPr>
      <w:sz w:val="18"/>
      <w:szCs w:val="18"/>
      <w:lang w:eastAsia="ru-RU"/>
    </w:rPr>
  </w:style>
  <w:style w:type="paragraph" w:styleId="aff9">
    <w:name w:val="index heading"/>
    <w:basedOn w:val="a0"/>
    <w:next w:val="14"/>
    <w:uiPriority w:val="99"/>
    <w:unhideWhenUsed/>
    <w:rsid w:val="002A046B"/>
    <w:pPr>
      <w:spacing w:before="240" w:after="120" w:line="240" w:lineRule="auto"/>
      <w:jc w:val="center"/>
    </w:pPr>
    <w:rPr>
      <w:b/>
      <w:bCs/>
      <w:sz w:val="26"/>
      <w:szCs w:val="26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2A046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50">
    <w:name w:val="toc 5"/>
    <w:basedOn w:val="a0"/>
    <w:next w:val="a0"/>
    <w:autoRedefine/>
    <w:uiPriority w:val="39"/>
    <w:unhideWhenUsed/>
    <w:rsid w:val="002A046B"/>
    <w:pPr>
      <w:spacing w:after="0" w:line="240" w:lineRule="auto"/>
      <w:ind w:left="960"/>
    </w:pPr>
    <w:rPr>
      <w:rFonts w:ascii="Times New Roman" w:hAnsi="Times New Roman"/>
      <w:sz w:val="24"/>
      <w:szCs w:val="24"/>
      <w:lang w:eastAsia="ru-RU"/>
    </w:rPr>
  </w:style>
  <w:style w:type="paragraph" w:styleId="60">
    <w:name w:val="toc 6"/>
    <w:basedOn w:val="a0"/>
    <w:next w:val="a0"/>
    <w:autoRedefine/>
    <w:uiPriority w:val="39"/>
    <w:unhideWhenUsed/>
    <w:rsid w:val="002A046B"/>
    <w:pPr>
      <w:spacing w:after="0" w:line="240" w:lineRule="auto"/>
      <w:ind w:left="1200"/>
    </w:pPr>
    <w:rPr>
      <w:rFonts w:ascii="Times New Roman" w:hAnsi="Times New Roman"/>
      <w:sz w:val="24"/>
      <w:szCs w:val="24"/>
      <w:lang w:eastAsia="ru-RU"/>
    </w:rPr>
  </w:style>
  <w:style w:type="paragraph" w:styleId="70">
    <w:name w:val="toc 7"/>
    <w:basedOn w:val="a0"/>
    <w:next w:val="a0"/>
    <w:autoRedefine/>
    <w:uiPriority w:val="39"/>
    <w:unhideWhenUsed/>
    <w:rsid w:val="002A046B"/>
    <w:pPr>
      <w:spacing w:after="0" w:line="240" w:lineRule="auto"/>
      <w:ind w:left="1440"/>
    </w:pPr>
    <w:rPr>
      <w:rFonts w:ascii="Times New Roman" w:hAnsi="Times New Roman"/>
      <w:sz w:val="24"/>
      <w:szCs w:val="24"/>
      <w:lang w:eastAsia="ru-RU"/>
    </w:rPr>
  </w:style>
  <w:style w:type="paragraph" w:styleId="80">
    <w:name w:val="toc 8"/>
    <w:basedOn w:val="a0"/>
    <w:next w:val="a0"/>
    <w:autoRedefine/>
    <w:uiPriority w:val="39"/>
    <w:unhideWhenUsed/>
    <w:rsid w:val="002A046B"/>
    <w:pPr>
      <w:spacing w:after="0" w:line="240" w:lineRule="auto"/>
      <w:ind w:left="1680"/>
    </w:pPr>
    <w:rPr>
      <w:rFonts w:ascii="Times New Roman" w:hAnsi="Times New Roman"/>
      <w:sz w:val="24"/>
      <w:szCs w:val="24"/>
      <w:lang w:eastAsia="ru-RU"/>
    </w:rPr>
  </w:style>
  <w:style w:type="paragraph" w:styleId="90">
    <w:name w:val="toc 9"/>
    <w:basedOn w:val="a0"/>
    <w:next w:val="a0"/>
    <w:autoRedefine/>
    <w:uiPriority w:val="39"/>
    <w:unhideWhenUsed/>
    <w:rsid w:val="002A046B"/>
    <w:pPr>
      <w:spacing w:after="0" w:line="240" w:lineRule="auto"/>
      <w:ind w:left="1920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Карточка"/>
    <w:basedOn w:val="affb"/>
    <w:link w:val="affc"/>
    <w:rsid w:val="002A046B"/>
    <w:pPr>
      <w:spacing w:before="60"/>
      <w:ind w:left="0" w:firstLine="0"/>
      <w:jc w:val="right"/>
    </w:pPr>
    <w:rPr>
      <w:i/>
      <w:iCs/>
      <w:sz w:val="24"/>
      <w:szCs w:val="24"/>
    </w:rPr>
  </w:style>
  <w:style w:type="paragraph" w:customStyle="1" w:styleId="affb">
    <w:name w:val="Вопрос"/>
    <w:basedOn w:val="a0"/>
    <w:next w:val="affd"/>
    <w:link w:val="affe"/>
    <w:rsid w:val="002A046B"/>
    <w:pPr>
      <w:keepNext/>
      <w:keepLines/>
      <w:tabs>
        <w:tab w:val="right" w:pos="9923"/>
      </w:tabs>
      <w:spacing w:after="0" w:line="240" w:lineRule="auto"/>
      <w:ind w:left="454" w:hanging="454"/>
    </w:pPr>
    <w:rPr>
      <w:rFonts w:ascii="Arial" w:eastAsia="Times New Roman" w:hAnsi="Arial"/>
      <w:b/>
      <w:bCs/>
      <w:sz w:val="30"/>
      <w:szCs w:val="30"/>
    </w:rPr>
  </w:style>
  <w:style w:type="paragraph" w:customStyle="1" w:styleId="affd">
    <w:name w:val="Ответ"/>
    <w:basedOn w:val="a0"/>
    <w:link w:val="afff"/>
    <w:rsid w:val="002A046B"/>
    <w:pPr>
      <w:keepNext/>
      <w:keepLines/>
      <w:tabs>
        <w:tab w:val="right" w:leader="hyphen" w:pos="9923"/>
      </w:tabs>
      <w:spacing w:after="0" w:line="240" w:lineRule="auto"/>
      <w:ind w:left="851" w:hanging="284"/>
    </w:pPr>
    <w:rPr>
      <w:rFonts w:ascii="Arial" w:eastAsia="Times New Roman" w:hAnsi="Arial"/>
      <w:iCs/>
      <w:sz w:val="26"/>
      <w:szCs w:val="24"/>
    </w:rPr>
  </w:style>
  <w:style w:type="character" w:customStyle="1" w:styleId="afff">
    <w:name w:val="Ответ Знак"/>
    <w:link w:val="affd"/>
    <w:locked/>
    <w:rsid w:val="002A046B"/>
    <w:rPr>
      <w:rFonts w:ascii="Arial" w:eastAsia="Times New Roman" w:hAnsi="Arial"/>
      <w:iCs/>
      <w:sz w:val="26"/>
      <w:szCs w:val="24"/>
    </w:rPr>
  </w:style>
  <w:style w:type="character" w:customStyle="1" w:styleId="affe">
    <w:name w:val="Вопрос Знак"/>
    <w:link w:val="affb"/>
    <w:locked/>
    <w:rsid w:val="002A046B"/>
    <w:rPr>
      <w:rFonts w:ascii="Arial" w:eastAsia="Times New Roman" w:hAnsi="Arial"/>
      <w:b/>
      <w:bCs/>
      <w:sz w:val="30"/>
      <w:szCs w:val="30"/>
    </w:rPr>
  </w:style>
  <w:style w:type="character" w:customStyle="1" w:styleId="affc">
    <w:name w:val="Карточка Знак"/>
    <w:link w:val="affa"/>
    <w:locked/>
    <w:rsid w:val="002A046B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fff0">
    <w:name w:val="ИнструкцияКВопросу"/>
    <w:rsid w:val="002A046B"/>
    <w:rPr>
      <w:rFonts w:ascii="Arial" w:hAnsi="Arial"/>
      <w:b/>
      <w:bCs/>
      <w:i/>
      <w:iCs/>
      <w:sz w:val="24"/>
      <w:szCs w:val="24"/>
      <w:lang w:val="ru-RU" w:eastAsia="ru-RU" w:bidi="ar-SA"/>
    </w:rPr>
  </w:style>
  <w:style w:type="character" w:customStyle="1" w:styleId="blk">
    <w:name w:val="blk"/>
    <w:rsid w:val="00844E9F"/>
  </w:style>
  <w:style w:type="paragraph" w:styleId="afff1">
    <w:name w:val="No Spacing"/>
    <w:uiPriority w:val="1"/>
    <w:qFormat/>
    <w:rsid w:val="004B069B"/>
    <w:rPr>
      <w:sz w:val="22"/>
      <w:szCs w:val="22"/>
      <w:lang w:eastAsia="en-US"/>
    </w:rPr>
  </w:style>
  <w:style w:type="paragraph" w:styleId="35">
    <w:name w:val="Body Text Indent 3"/>
    <w:basedOn w:val="a0"/>
    <w:link w:val="36"/>
    <w:uiPriority w:val="99"/>
    <w:semiHidden/>
    <w:unhideWhenUsed/>
    <w:rsid w:val="00FF7AB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FF7AB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8D34-2189-47D9-8C8D-56E52F07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6394</Characters>
  <Application>Microsoft Office Word</Application>
  <DocSecurity>0</DocSecurity>
  <Lines>426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Stellit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Островский Сергей Вячеславович</cp:lastModifiedBy>
  <cp:revision>2</cp:revision>
  <cp:lastPrinted>2017-11-29T08:00:00Z</cp:lastPrinted>
  <dcterms:created xsi:type="dcterms:W3CDTF">2018-10-29T07:02:00Z</dcterms:created>
  <dcterms:modified xsi:type="dcterms:W3CDTF">2018-10-29T07:02:00Z</dcterms:modified>
</cp:coreProperties>
</file>